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30" w:rsidRPr="00C443B2" w:rsidRDefault="00124530" w:rsidP="00124530">
      <w:pPr>
        <w:spacing w:after="0" w:line="360" w:lineRule="auto"/>
        <w:ind w:left="-288" w:firstLine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3B2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C443B2">
        <w:rPr>
          <w:rFonts w:ascii="Times New Roman" w:hAnsi="Times New Roman" w:cs="Times New Roman"/>
          <w:b/>
          <w:sz w:val="28"/>
          <w:szCs w:val="28"/>
        </w:rPr>
        <w:t xml:space="preserve"> 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43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43B2">
        <w:rPr>
          <w:rFonts w:ascii="Times New Roman" w:hAnsi="Times New Roman" w:cs="Times New Roman"/>
          <w:b/>
          <w:bCs/>
          <w:sz w:val="28"/>
          <w:szCs w:val="28"/>
        </w:rPr>
        <w:t>Образци:</w:t>
      </w:r>
    </w:p>
    <w:p w:rsidR="00124530" w:rsidRDefault="00124530" w:rsidP="00124530">
      <w:pPr>
        <w:spacing w:after="0" w:line="360" w:lineRule="auto"/>
        <w:ind w:left="-288" w:firstLine="432"/>
        <w:jc w:val="both"/>
      </w:pPr>
    </w:p>
    <w:p w:rsidR="00124530" w:rsidRDefault="00124530" w:rsidP="00124530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A0">
        <w:rPr>
          <w:rFonts w:ascii="Times New Roman" w:hAnsi="Times New Roman" w:cs="Times New Roman"/>
          <w:sz w:val="24"/>
          <w:szCs w:val="24"/>
        </w:rPr>
        <w:t xml:space="preserve">Образец 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 на представените документи</w:t>
      </w:r>
    </w:p>
    <w:p w:rsidR="00124530" w:rsidRDefault="00124530" w:rsidP="00124530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A0">
        <w:rPr>
          <w:rFonts w:ascii="Times New Roman" w:hAnsi="Times New Roman" w:cs="Times New Roman"/>
          <w:sz w:val="24"/>
          <w:szCs w:val="24"/>
        </w:rPr>
        <w:t>Образец  № 1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9A7EA0">
        <w:rPr>
          <w:rFonts w:ascii="Times New Roman" w:hAnsi="Times New Roman" w:cs="Times New Roman"/>
          <w:color w:val="000000"/>
          <w:sz w:val="24"/>
          <w:szCs w:val="24"/>
        </w:rPr>
        <w:t>Единен европейски документ за обществени поръчки (ЕЕДОП)</w:t>
      </w:r>
    </w:p>
    <w:p w:rsidR="00124530" w:rsidRPr="00AA7D48" w:rsidRDefault="00124530" w:rsidP="000B0B4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№ 1б</w:t>
      </w:r>
      <w:r w:rsidRPr="00AA7D48">
        <w:rPr>
          <w:rFonts w:ascii="Times New Roman" w:hAnsi="Times New Roman" w:cs="Times New Roman"/>
          <w:sz w:val="24"/>
          <w:szCs w:val="24"/>
        </w:rPr>
        <w:t xml:space="preserve"> – Декларация по чл. 10 т. 2 от Закона за мерките срещу изпирането на пари (ЗМИП)</w:t>
      </w:r>
    </w:p>
    <w:p w:rsidR="00124530" w:rsidRPr="00AA7D48" w:rsidRDefault="00124530" w:rsidP="000B0B4A">
      <w:pPr>
        <w:widowControl w:val="0"/>
        <w:autoSpaceDE w:val="0"/>
        <w:spacing w:line="240" w:lineRule="auto"/>
        <w:ind w:firstLine="426"/>
        <w:jc w:val="both"/>
        <w:rPr>
          <w:sz w:val="24"/>
          <w:szCs w:val="24"/>
        </w:rPr>
      </w:pPr>
      <w:r w:rsidRPr="009A7EA0">
        <w:rPr>
          <w:rFonts w:ascii="Times New Roman" w:hAnsi="Times New Roman" w:cs="Times New Roman"/>
          <w:bCs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Cs/>
          <w:sz w:val="24"/>
          <w:szCs w:val="24"/>
        </w:rPr>
        <w:t>1в</w:t>
      </w:r>
      <w:r w:rsidRPr="009A7EA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A7EA0">
        <w:rPr>
          <w:rFonts w:ascii="Times New Roman" w:hAnsi="Times New Roman" w:cs="Times New Roman"/>
          <w:sz w:val="24"/>
          <w:szCs w:val="24"/>
        </w:rPr>
        <w:t>Декларация за конфиденциалност на информацията, съгласно  чл. 102, ал. 1 от ЗОП, подписана от участника /</w:t>
      </w:r>
      <w:r w:rsidRPr="009A7EA0">
        <w:rPr>
          <w:rFonts w:ascii="Times New Roman" w:hAnsi="Times New Roman" w:cs="Times New Roman"/>
          <w:i/>
          <w:sz w:val="24"/>
          <w:szCs w:val="24"/>
        </w:rPr>
        <w:t>не е задължителна</w:t>
      </w:r>
      <w:r w:rsidRPr="009A7EA0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124530" w:rsidRPr="009A7EA0" w:rsidRDefault="00124530" w:rsidP="000B0B4A">
      <w:pPr>
        <w:spacing w:line="240" w:lineRule="auto"/>
        <w:ind w:firstLine="426"/>
        <w:jc w:val="both"/>
        <w:rPr>
          <w:sz w:val="24"/>
          <w:szCs w:val="24"/>
        </w:rPr>
      </w:pPr>
      <w:r w:rsidRPr="009A7EA0">
        <w:rPr>
          <w:rFonts w:ascii="Times New Roman" w:hAnsi="Times New Roman" w:cs="Times New Roman"/>
          <w:sz w:val="24"/>
          <w:szCs w:val="24"/>
        </w:rPr>
        <w:t xml:space="preserve">Образец № 2 - </w:t>
      </w:r>
      <w:r w:rsidRPr="009A7EA0">
        <w:rPr>
          <w:rFonts w:ascii="Times New Roman" w:hAnsi="Times New Roman" w:cs="Times New Roman"/>
          <w:color w:val="00000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Pr="009A7EA0">
        <w:rPr>
          <w:rFonts w:ascii="Times New Roman" w:hAnsi="Times New Roman" w:cs="Times New Roman"/>
          <w:sz w:val="24"/>
          <w:szCs w:val="24"/>
        </w:rPr>
        <w:t>;</w:t>
      </w:r>
    </w:p>
    <w:p w:rsidR="00124530" w:rsidRPr="009A7EA0" w:rsidRDefault="00124530" w:rsidP="00124530">
      <w:pPr>
        <w:widowControl w:val="0"/>
        <w:autoSpaceDE w:val="0"/>
        <w:spacing w:line="240" w:lineRule="auto"/>
        <w:ind w:left="-284" w:firstLine="426"/>
        <w:jc w:val="both"/>
        <w:rPr>
          <w:sz w:val="24"/>
          <w:szCs w:val="24"/>
        </w:rPr>
      </w:pPr>
      <w:r w:rsidRPr="009A7EA0">
        <w:rPr>
          <w:rFonts w:ascii="Times New Roman" w:hAnsi="Times New Roman" w:cs="Times New Roman"/>
          <w:sz w:val="24"/>
          <w:szCs w:val="24"/>
        </w:rPr>
        <w:t xml:space="preserve">Образец № 3 - </w:t>
      </w:r>
      <w:r w:rsidRPr="009A7EA0">
        <w:rPr>
          <w:rFonts w:ascii="Times New Roman" w:hAnsi="Times New Roman" w:cs="Times New Roman"/>
          <w:color w:val="000000"/>
          <w:sz w:val="24"/>
          <w:szCs w:val="24"/>
        </w:rPr>
        <w:t>Декларация за съгласие с клаузите на приложения проект на договор</w:t>
      </w:r>
      <w:r w:rsidRPr="009A7EA0">
        <w:rPr>
          <w:rFonts w:ascii="Times New Roman" w:hAnsi="Times New Roman" w:cs="Times New Roman"/>
          <w:sz w:val="24"/>
          <w:szCs w:val="24"/>
        </w:rPr>
        <w:t>;</w:t>
      </w:r>
    </w:p>
    <w:p w:rsidR="00124530" w:rsidRPr="009A7EA0" w:rsidRDefault="00124530" w:rsidP="00124530">
      <w:pPr>
        <w:widowControl w:val="0"/>
        <w:autoSpaceDE w:val="0"/>
        <w:spacing w:line="240" w:lineRule="auto"/>
        <w:ind w:left="-284" w:firstLine="426"/>
        <w:jc w:val="both"/>
        <w:rPr>
          <w:sz w:val="24"/>
          <w:szCs w:val="24"/>
        </w:rPr>
      </w:pPr>
      <w:r w:rsidRPr="009A7E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Образец № 4 – </w:t>
      </w:r>
      <w:r w:rsidRPr="009A7EA0">
        <w:rPr>
          <w:rFonts w:ascii="Times New Roman" w:hAnsi="Times New Roman" w:cs="Times New Roman"/>
          <w:color w:val="000000"/>
          <w:sz w:val="24"/>
          <w:szCs w:val="24"/>
        </w:rPr>
        <w:t>Декларация за срока на валидност на офертата</w:t>
      </w:r>
      <w:r w:rsidRPr="009A7EA0">
        <w:rPr>
          <w:rFonts w:ascii="Times New Roman" w:hAnsi="Times New Roman" w:cs="Times New Roman"/>
          <w:sz w:val="24"/>
          <w:szCs w:val="24"/>
        </w:rPr>
        <w:t>;</w:t>
      </w:r>
    </w:p>
    <w:p w:rsidR="00124530" w:rsidRPr="009A7EA0" w:rsidRDefault="00124530" w:rsidP="000B0B4A">
      <w:pPr>
        <w:spacing w:line="240" w:lineRule="auto"/>
        <w:ind w:firstLine="426"/>
        <w:jc w:val="both"/>
        <w:rPr>
          <w:sz w:val="24"/>
          <w:szCs w:val="24"/>
        </w:rPr>
      </w:pPr>
      <w:r w:rsidRPr="009A7EA0">
        <w:rPr>
          <w:rFonts w:ascii="Times New Roman" w:hAnsi="Times New Roman" w:cs="Times New Roman"/>
          <w:bCs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A7EA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A7EA0">
        <w:rPr>
          <w:rFonts w:ascii="Times New Roman" w:hAnsi="Times New Roman" w:cs="Times New Roman"/>
          <w:color w:val="000000"/>
          <w:sz w:val="24"/>
          <w:szCs w:val="24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9A7EA0">
        <w:rPr>
          <w:rFonts w:ascii="Times New Roman" w:hAnsi="Times New Roman" w:cs="Times New Roman"/>
          <w:sz w:val="24"/>
          <w:szCs w:val="24"/>
        </w:rPr>
        <w:t>;</w:t>
      </w:r>
    </w:p>
    <w:p w:rsidR="00124530" w:rsidRPr="009A7EA0" w:rsidRDefault="00124530" w:rsidP="00124530">
      <w:pPr>
        <w:spacing w:line="240" w:lineRule="auto"/>
        <w:ind w:left="-284" w:firstLine="426"/>
        <w:jc w:val="both"/>
        <w:rPr>
          <w:sz w:val="24"/>
          <w:szCs w:val="24"/>
        </w:rPr>
      </w:pPr>
      <w:r w:rsidRPr="009A7EA0">
        <w:rPr>
          <w:rFonts w:ascii="Times New Roman" w:hAnsi="Times New Roman" w:cs="Times New Roman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7EA0">
        <w:rPr>
          <w:rFonts w:ascii="Times New Roman" w:hAnsi="Times New Roman" w:cs="Times New Roman"/>
          <w:bCs/>
          <w:color w:val="000000"/>
          <w:sz w:val="24"/>
          <w:szCs w:val="24"/>
        </w:rPr>
        <w:t>– Ценово предложение</w:t>
      </w:r>
    </w:p>
    <w:p w:rsidR="00BD6659" w:rsidRDefault="00BD6659">
      <w:pPr>
        <w:suppressAutoHyphens w:val="0"/>
        <w:spacing w:after="200" w:line="276" w:lineRule="auto"/>
        <w:rPr>
          <w:rFonts w:ascii="Times New Roman" w:hAnsi="Times New Roman" w:cs="Times New Roman"/>
          <w:bCs/>
          <w:iCs/>
          <w:lang w:val="ru-RU" w:eastAsia="bg-BG"/>
        </w:rPr>
      </w:pPr>
      <w:r>
        <w:rPr>
          <w:rFonts w:ascii="Times New Roman" w:hAnsi="Times New Roman" w:cs="Times New Roman"/>
          <w:bCs/>
          <w:iCs/>
          <w:lang w:val="ru-RU" w:eastAsia="bg-BG"/>
        </w:rPr>
        <w:br w:type="page"/>
      </w:r>
    </w:p>
    <w:p w:rsidR="00124530" w:rsidRPr="008179E5" w:rsidRDefault="00124530" w:rsidP="006654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179E5">
        <w:rPr>
          <w:rFonts w:ascii="Times New Roman" w:hAnsi="Times New Roman" w:cs="Times New Roman"/>
          <w:b/>
          <w:bCs/>
        </w:rPr>
        <w:lastRenderedPageBreak/>
        <w:t>Образец № 1</w:t>
      </w:r>
    </w:p>
    <w:p w:rsidR="00124530" w:rsidRPr="008179E5" w:rsidRDefault="00124530" w:rsidP="00124530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bCs/>
        </w:rPr>
      </w:pPr>
      <w:r w:rsidRPr="008179E5">
        <w:rPr>
          <w:rFonts w:ascii="Times New Roman" w:hAnsi="Times New Roman" w:cs="Times New Roman"/>
          <w:b/>
          <w:bCs/>
        </w:rPr>
        <w:t>ОПИС НА ПРЕДСТАВЕНИТЕ ДОКУМЕНТИ</w:t>
      </w:r>
    </w:p>
    <w:tbl>
      <w:tblPr>
        <w:tblW w:w="9462" w:type="dxa"/>
        <w:jc w:val="center"/>
        <w:tblInd w:w="2" w:type="dxa"/>
        <w:tblLayout w:type="fixed"/>
        <w:tblLook w:val="0000" w:firstRow="0" w:lastRow="0" w:firstColumn="0" w:lastColumn="0" w:noHBand="0" w:noVBand="0"/>
      </w:tblPr>
      <w:tblGrid>
        <w:gridCol w:w="852"/>
        <w:gridCol w:w="7192"/>
        <w:gridCol w:w="1418"/>
      </w:tblGrid>
      <w:tr w:rsidR="00124530" w:rsidRPr="008179E5" w:rsidTr="00BD6659">
        <w:trPr>
          <w:trHeight w:val="1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11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Наименование на документа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 xml:space="preserve">№ на листа на представените документи </w:t>
            </w:r>
          </w:p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от ..... до .....</w:t>
            </w:r>
          </w:p>
        </w:tc>
      </w:tr>
      <w:tr w:rsidR="00124530" w:rsidRPr="008179E5" w:rsidTr="00BD6659">
        <w:trPr>
          <w:trHeight w:val="421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І.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Папка № 1 „Заявление за участие”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428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color w:val="000000"/>
              </w:rPr>
              <w:t xml:space="preserve">Опис на представените документи </w:t>
            </w:r>
            <w:r w:rsidRPr="008179E5">
              <w:rPr>
                <w:rFonts w:ascii="Times New Roman" w:hAnsi="Times New Roman" w:cs="Times New Roman"/>
              </w:rPr>
              <w:t>(по образец)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1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</w:rPr>
              <w:t>ЕЕДОП (по образец)</w:t>
            </w:r>
            <w:r w:rsidRPr="008179E5">
              <w:rPr>
                <w:rFonts w:ascii="Times New Roman" w:hAnsi="Times New Roman" w:cs="Times New Roman"/>
                <w:highlight w:val="white"/>
              </w:rPr>
              <w:t xml:space="preserve"> в електронен вид, съгласно указанията на АОП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1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color w:val="000000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1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color w:val="000000"/>
              </w:rPr>
              <w:t>Договор за обединение, както и документите по чл. 37, ал. 4 от ППЗОП (в случай, че участникът е обединение)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1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</w:rPr>
              <w:t>Декларация по чл</w:t>
            </w:r>
            <w:r w:rsidRPr="008179E5">
              <w:rPr>
                <w:rFonts w:ascii="Times New Roman" w:hAnsi="Times New Roman" w:cs="Times New Roman"/>
                <w:color w:val="000000"/>
              </w:rPr>
              <w:t>. 10, т. 2 от Закона за мерките срещу изпирането на пари</w:t>
            </w:r>
            <w:r w:rsidRPr="008179E5">
              <w:rPr>
                <w:rFonts w:ascii="Times New Roman" w:hAnsi="Times New Roman" w:cs="Times New Roman"/>
              </w:rPr>
              <w:t xml:space="preserve"> (по образец)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1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79E5">
              <w:rPr>
                <w:rFonts w:ascii="Times New Roman" w:hAnsi="Times New Roman" w:cs="Times New Roman"/>
              </w:rPr>
              <w:t>Декларация за конфиденциалност по чл. 102 от ЗОП (по образец)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8179E5">
              <w:rPr>
                <w:rFonts w:ascii="Times New Roman" w:hAnsi="Times New Roman" w:cs="Times New Roman"/>
                <w:i/>
              </w:rPr>
              <w:t>ако е приложимо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417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 xml:space="preserve">ІІ.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Папка № 2 „Оферта”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417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</w:rPr>
              <w:t>Техническо предложение за изпълнение на поръчката (по образец)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1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</w:rPr>
              <w:t>Документ за упълномощаване, когато лицето, което подава офертата, не е законният представител (</w:t>
            </w:r>
            <w:r w:rsidRPr="008179E5">
              <w:rPr>
                <w:rFonts w:ascii="Times New Roman" w:hAnsi="Times New Roman" w:cs="Times New Roman"/>
                <w:i/>
              </w:rPr>
              <w:t>ако е приложимо</w:t>
            </w:r>
            <w:r w:rsidRPr="00817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324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</w:rPr>
              <w:t>Декларация за съгласие с клаузите на проекта на договор (по образец)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324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</w:rPr>
              <w:t>Декларация за срока на валидност на офертата (по образец)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324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</w:rPr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414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1.5.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</w:rPr>
              <w:t>Друга информация и документи по преценка на участника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414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Плик „Предлагани ценови параметри”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Times New Roman" w:hAnsi="Times New Roman" w:cs="Times New Roman"/>
              </w:rPr>
            </w:pPr>
          </w:p>
        </w:tc>
      </w:tr>
      <w:tr w:rsidR="00124530" w:rsidRPr="008179E5" w:rsidTr="00BD6659">
        <w:trPr>
          <w:trHeight w:val="482"/>
          <w:jc w:val="center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179E5">
              <w:rPr>
                <w:rFonts w:ascii="Times New Roman" w:hAnsi="Times New Roman" w:cs="Times New Roman"/>
              </w:rPr>
              <w:t>Ценово предложение на участника (по образец)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530" w:rsidRPr="008179E5" w:rsidRDefault="00124530" w:rsidP="00442EE1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Times New Roman" w:hAnsi="Times New Roman" w:cs="Times New Roman"/>
              </w:rPr>
            </w:pPr>
          </w:p>
        </w:tc>
      </w:tr>
    </w:tbl>
    <w:p w:rsidR="00124530" w:rsidRPr="00BD6659" w:rsidRDefault="00BD6659" w:rsidP="0012453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[дата]</w:t>
      </w:r>
    </w:p>
    <w:p w:rsidR="00124530" w:rsidRPr="008179E5" w:rsidRDefault="00124530" w:rsidP="00124530">
      <w:pPr>
        <w:autoSpaceDE w:val="0"/>
        <w:autoSpaceDN w:val="0"/>
        <w:adjustRightInd w:val="0"/>
        <w:spacing w:before="120"/>
        <w:ind w:left="4956" w:firstLine="708"/>
        <w:rPr>
          <w:rFonts w:ascii="Times New Roman" w:hAnsi="Times New Roman" w:cs="Times New Roman"/>
          <w:b/>
          <w:bCs/>
          <w:color w:val="000000"/>
          <w:u w:val="single"/>
        </w:rPr>
      </w:pPr>
      <w:r w:rsidRPr="008179E5">
        <w:rPr>
          <w:rFonts w:ascii="Times New Roman" w:hAnsi="Times New Roman" w:cs="Times New Roman"/>
          <w:b/>
          <w:bCs/>
          <w:color w:val="000000"/>
          <w:u w:val="single"/>
        </w:rPr>
        <w:t>ПОДПИС И ПЕЧАТ</w:t>
      </w:r>
    </w:p>
    <w:p w:rsidR="00124530" w:rsidRDefault="00124530" w:rsidP="00124530">
      <w:pPr>
        <w:shd w:val="clear" w:color="auto" w:fill="FFFFFF"/>
        <w:ind w:left="2832" w:firstLine="708"/>
        <w:jc w:val="center"/>
        <w:rPr>
          <w:rFonts w:ascii="Times New Roman" w:hAnsi="Times New Roman" w:cs="Times New Roman"/>
        </w:rPr>
      </w:pPr>
      <w:r w:rsidRPr="008179E5">
        <w:rPr>
          <w:rFonts w:ascii="Times New Roman" w:hAnsi="Times New Roman" w:cs="Times New Roman"/>
        </w:rPr>
        <w:t>[име и фамилия][качество на представляващия участника</w:t>
      </w:r>
    </w:p>
    <w:p w:rsidR="0023618A" w:rsidRDefault="0023618A">
      <w:pPr>
        <w:suppressAutoHyphens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4530" w:rsidRPr="00EB3542" w:rsidRDefault="00124530" w:rsidP="00665445">
      <w:pPr>
        <w:shd w:val="clear" w:color="auto" w:fill="FFFFFF"/>
        <w:jc w:val="right"/>
        <w:rPr>
          <w:b/>
          <w:i/>
        </w:rPr>
      </w:pPr>
      <w:r w:rsidRPr="00EB3542">
        <w:rPr>
          <w:rFonts w:ascii="Times New Roman" w:hAnsi="Times New Roman" w:cs="Times New Roman"/>
          <w:b/>
          <w:i/>
        </w:rPr>
        <w:lastRenderedPageBreak/>
        <w:t>ОБРАЗЕЦ № 1</w:t>
      </w:r>
      <w:r>
        <w:rPr>
          <w:rFonts w:ascii="Times New Roman" w:hAnsi="Times New Roman" w:cs="Times New Roman"/>
          <w:b/>
          <w:i/>
        </w:rPr>
        <w:t>б</w:t>
      </w:r>
    </w:p>
    <w:p w:rsidR="00124530" w:rsidRPr="0023618A" w:rsidRDefault="00124530" w:rsidP="0023618A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30" w:rsidRPr="00AA7D48" w:rsidRDefault="00124530" w:rsidP="00124530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48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124530" w:rsidRPr="00AA7D48" w:rsidRDefault="00124530" w:rsidP="0012453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по чл. 10 т. 2 от Закона за мерките срещу изпирането на пари (ЗМИП)</w:t>
      </w:r>
    </w:p>
    <w:p w:rsidR="00124530" w:rsidRPr="00AA7D48" w:rsidRDefault="00124530" w:rsidP="00124530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AA7D48" w:rsidRDefault="00124530" w:rsidP="00124530">
      <w:pPr>
        <w:autoSpaceDE w:val="0"/>
        <w:autoSpaceDN w:val="0"/>
        <w:adjustRightInd w:val="0"/>
        <w:spacing w:before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Долуподписаният/ата:...........................................................................................</w:t>
      </w:r>
    </w:p>
    <w:p w:rsidR="00124530" w:rsidRPr="004B6CA4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7D48">
        <w:rPr>
          <w:rFonts w:ascii="Times New Roman" w:hAnsi="Times New Roman" w:cs="Times New Roman"/>
          <w:sz w:val="24"/>
          <w:szCs w:val="24"/>
        </w:rPr>
        <w:t xml:space="preserve">в качеството ми на законен представител (пълномощник) на ............................................... вписано в регистъра при .................................................... участник в процедура по Закона за обществени поръчки (ЗОП) за възлагане на обществена поръчка с предмет: </w:t>
      </w: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Избор на външен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тър за компетентност „Устойчиво о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ползотворяване на био-ресурси и отпадъци от лечебни и ароматични растения 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</w:t>
      </w:r>
      <w:r w:rsidR="00EB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биоактивни</w:t>
      </w:r>
      <w:r w:rsidR="00EB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родукти“</w:t>
      </w:r>
    </w:p>
    <w:p w:rsidR="00124530" w:rsidRPr="00AA7D48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4530" w:rsidRPr="00AA7D48" w:rsidRDefault="00124530" w:rsidP="00124530">
      <w:pPr>
        <w:shd w:val="clear" w:color="auto" w:fill="FFFFFF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A7D48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124530" w:rsidRPr="00AA7D48" w:rsidRDefault="00124530" w:rsidP="00124530">
      <w:pPr>
        <w:autoSpaceDE w:val="0"/>
        <w:autoSpaceDN w:val="0"/>
        <w:adjustRightInd w:val="0"/>
        <w:spacing w:before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 xml:space="preserve">действителен собственик по смисъла на чл.10, т. 2 от ЗМИП на горепосоченото юридическо лице е/са следното физическо лице/следните физически лица: </w:t>
      </w:r>
    </w:p>
    <w:p w:rsidR="00124530" w:rsidRPr="00AA7D48" w:rsidRDefault="00124530" w:rsidP="00124530">
      <w:pPr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.........................(име, презиме, фамилия.....................................................</w:t>
      </w:r>
    </w:p>
    <w:p w:rsidR="00124530" w:rsidRPr="00AA7D48" w:rsidRDefault="00124530" w:rsidP="00124530">
      <w:pPr>
        <w:autoSpaceDE w:val="0"/>
        <w:autoSpaceDN w:val="0"/>
        <w:adjustRightInd w:val="0"/>
        <w:spacing w:before="12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ЕГН ................................., постоянен адрес ....................................................</w:t>
      </w:r>
    </w:p>
    <w:p w:rsidR="00124530" w:rsidRPr="00AA7D48" w:rsidRDefault="00124530" w:rsidP="00124530">
      <w:pPr>
        <w:autoSpaceDE w:val="0"/>
        <w:autoSpaceDN w:val="0"/>
        <w:adjustRightInd w:val="0"/>
        <w:spacing w:before="12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гражданство ..............................., документ за самоличност ............................</w:t>
      </w:r>
    </w:p>
    <w:p w:rsidR="00124530" w:rsidRPr="00AA7D48" w:rsidRDefault="00124530" w:rsidP="00124530">
      <w:pPr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.........................(име, презиме, фамилия) ....................................................</w:t>
      </w:r>
    </w:p>
    <w:p w:rsidR="00124530" w:rsidRPr="00AA7D48" w:rsidRDefault="00124530" w:rsidP="00124530">
      <w:pPr>
        <w:autoSpaceDE w:val="0"/>
        <w:autoSpaceDN w:val="0"/>
        <w:adjustRightInd w:val="0"/>
        <w:spacing w:before="12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ЕГН ..................................,постоянен адрес ...................................................</w:t>
      </w:r>
    </w:p>
    <w:p w:rsidR="00124530" w:rsidRPr="00AA7D48" w:rsidRDefault="00124530" w:rsidP="00124530">
      <w:pPr>
        <w:autoSpaceDE w:val="0"/>
        <w:autoSpaceDN w:val="0"/>
        <w:adjustRightInd w:val="0"/>
        <w:spacing w:before="12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Гражданство ................................, документ за самоличност ..........................</w:t>
      </w:r>
    </w:p>
    <w:p w:rsidR="00124530" w:rsidRPr="00AA7D48" w:rsidRDefault="00124530" w:rsidP="00124530">
      <w:pPr>
        <w:tabs>
          <w:tab w:val="left" w:pos="851"/>
        </w:tabs>
        <w:autoSpaceDE w:val="0"/>
        <w:autoSpaceDN w:val="0"/>
        <w:adjustRightInd w:val="0"/>
        <w:spacing w:before="120" w:line="280" w:lineRule="atLea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7D4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* </w:t>
      </w:r>
      <w:r w:rsidRPr="00AA7D48">
        <w:rPr>
          <w:rFonts w:ascii="Times New Roman" w:hAnsi="Times New Roman" w:cs="Times New Roman"/>
          <w:i/>
          <w:iCs/>
          <w:sz w:val="24"/>
          <w:szCs w:val="24"/>
        </w:rPr>
        <w:t>добавят се допълнително редове в зависимост от броя лица - действителни собственици</w:t>
      </w:r>
    </w:p>
    <w:p w:rsidR="00124530" w:rsidRDefault="00124530" w:rsidP="00124530">
      <w:pPr>
        <w:tabs>
          <w:tab w:val="left" w:pos="851"/>
        </w:tabs>
        <w:autoSpaceDE w:val="0"/>
        <w:autoSpaceDN w:val="0"/>
        <w:adjustRightInd w:val="0"/>
        <w:spacing w:before="120" w:line="28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530" w:rsidRPr="00AA7D48" w:rsidRDefault="00124530" w:rsidP="00124530">
      <w:pPr>
        <w:tabs>
          <w:tab w:val="left" w:pos="851"/>
        </w:tabs>
        <w:autoSpaceDE w:val="0"/>
        <w:autoSpaceDN w:val="0"/>
        <w:adjustRightInd w:val="0"/>
        <w:spacing w:before="120" w:line="28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:rsidR="00124530" w:rsidRDefault="00124530" w:rsidP="00124530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sz w:val="24"/>
          <w:szCs w:val="24"/>
        </w:rPr>
      </w:pPr>
    </w:p>
    <w:p w:rsidR="00124530" w:rsidRPr="00AA7D48" w:rsidRDefault="00124530" w:rsidP="00124530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та: ...........201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A7D48">
        <w:rPr>
          <w:rFonts w:ascii="Times New Roman" w:hAnsi="Times New Roman" w:cs="Times New Roman"/>
          <w:sz w:val="24"/>
          <w:szCs w:val="24"/>
        </w:rPr>
        <w:t xml:space="preserve"> г.</w:t>
      </w:r>
      <w:r w:rsidRPr="00AA7D48">
        <w:rPr>
          <w:rFonts w:ascii="Times New Roman" w:hAnsi="Times New Roman" w:cs="Times New Roman"/>
          <w:sz w:val="24"/>
          <w:szCs w:val="24"/>
        </w:rPr>
        <w:tab/>
      </w:r>
      <w:r w:rsidRPr="00AA7D48">
        <w:rPr>
          <w:rFonts w:ascii="Times New Roman" w:hAnsi="Times New Roman" w:cs="Times New Roman"/>
          <w:sz w:val="24"/>
          <w:szCs w:val="24"/>
        </w:rPr>
        <w:tab/>
      </w:r>
      <w:r w:rsidRPr="00AA7D48">
        <w:rPr>
          <w:rFonts w:ascii="Times New Roman" w:hAnsi="Times New Roman" w:cs="Times New Roman"/>
          <w:sz w:val="24"/>
          <w:szCs w:val="24"/>
        </w:rPr>
        <w:tab/>
      </w:r>
      <w:r w:rsidRPr="00AA7D48">
        <w:rPr>
          <w:rFonts w:ascii="Times New Roman" w:hAnsi="Times New Roman" w:cs="Times New Roman"/>
          <w:sz w:val="24"/>
          <w:szCs w:val="24"/>
        </w:rPr>
        <w:tab/>
      </w:r>
      <w:r w:rsidRPr="00AA7D48">
        <w:rPr>
          <w:rFonts w:ascii="Times New Roman" w:hAnsi="Times New Roman" w:cs="Times New Roman"/>
          <w:sz w:val="24"/>
          <w:szCs w:val="24"/>
        </w:rPr>
        <w:tab/>
        <w:t>Декларатор: ................................</w:t>
      </w:r>
    </w:p>
    <w:p w:rsidR="00124530" w:rsidRDefault="00124530" w:rsidP="00124530">
      <w:pPr>
        <w:spacing w:line="240" w:lineRule="auto"/>
        <w:ind w:left="538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A7D4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A7D48">
        <w:rPr>
          <w:rFonts w:ascii="Times New Roman" w:hAnsi="Times New Roman" w:cs="Times New Roman"/>
          <w:sz w:val="24"/>
          <w:szCs w:val="24"/>
        </w:rPr>
        <w:t>подпис)</w:t>
      </w:r>
    </w:p>
    <w:p w:rsidR="00665445" w:rsidRDefault="00665445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530" w:rsidRPr="00124530" w:rsidRDefault="00124530" w:rsidP="00124530">
      <w:pPr>
        <w:shd w:val="clear" w:color="auto" w:fill="FFFFFF"/>
        <w:rPr>
          <w:lang w:val="en-US"/>
        </w:rPr>
      </w:pPr>
    </w:p>
    <w:p w:rsidR="00124530" w:rsidRPr="00D45798" w:rsidRDefault="00124530" w:rsidP="00124530">
      <w:pPr>
        <w:autoSpaceDE w:val="0"/>
        <w:autoSpaceDN w:val="0"/>
        <w:adjustRightInd w:val="0"/>
        <w:spacing w:before="120" w:line="280" w:lineRule="atLeast"/>
        <w:ind w:left="7080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D45798">
        <w:rPr>
          <w:rFonts w:ascii="Times New Roman" w:hAnsi="Times New Roman" w:cs="Times New Roman"/>
          <w:b/>
          <w:bCs/>
          <w:i/>
          <w:iCs/>
        </w:rPr>
        <w:t xml:space="preserve">ОБРАЗЕЦ </w:t>
      </w:r>
      <w:r>
        <w:rPr>
          <w:rFonts w:ascii="Times New Roman" w:hAnsi="Times New Roman" w:cs="Times New Roman"/>
          <w:b/>
          <w:bCs/>
          <w:i/>
          <w:iCs/>
        </w:rPr>
        <w:t>№ 1в</w:t>
      </w:r>
    </w:p>
    <w:p w:rsidR="00124530" w:rsidRPr="00D45798" w:rsidRDefault="00124530" w:rsidP="00124530">
      <w:pPr>
        <w:autoSpaceDE w:val="0"/>
        <w:autoSpaceDN w:val="0"/>
        <w:adjustRightInd w:val="0"/>
        <w:spacing w:before="120" w:line="280" w:lineRule="atLeast"/>
        <w:jc w:val="right"/>
        <w:rPr>
          <w:rFonts w:ascii="Times New Roman" w:hAnsi="Times New Roman" w:cs="Times New Roman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spacing w:after="1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3FB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124530" w:rsidRPr="004723FB" w:rsidRDefault="00124530" w:rsidP="00124530">
      <w:pPr>
        <w:autoSpaceDE w:val="0"/>
        <w:autoSpaceDN w:val="0"/>
        <w:adjustRightInd w:val="0"/>
        <w:spacing w:after="12" w:line="276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spacing w:after="12"/>
        <w:jc w:val="center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за конфиденциалност по чл. 102 от Закон за обществените поръчки</w:t>
      </w:r>
    </w:p>
    <w:p w:rsidR="00124530" w:rsidRPr="004723FB" w:rsidRDefault="00124530" w:rsidP="00124530">
      <w:pPr>
        <w:autoSpaceDE w:val="0"/>
        <w:autoSpaceDN w:val="0"/>
        <w:adjustRightInd w:val="0"/>
        <w:spacing w:after="12" w:line="276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4530" w:rsidRPr="004723FB" w:rsidRDefault="00124530" w:rsidP="0012453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От..............[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4723FB">
        <w:rPr>
          <w:rFonts w:ascii="Times New Roman" w:hAnsi="Times New Roman" w:cs="Times New Roman"/>
          <w:sz w:val="24"/>
          <w:szCs w:val="24"/>
        </w:rPr>
        <w:t>]................................................................,</w:t>
      </w:r>
    </w:p>
    <w:p w:rsidR="00124530" w:rsidRPr="004723FB" w:rsidRDefault="00124530" w:rsidP="001245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23FB">
        <w:rPr>
          <w:rFonts w:ascii="Times New Roman" w:hAnsi="Times New Roman" w:cs="Times New Roman"/>
          <w:sz w:val="24"/>
          <w:szCs w:val="24"/>
        </w:rPr>
        <w:t xml:space="preserve">БУЛСТАТ/ЕИК/Номер на регистрация в съответната държава [.................…], </w:t>
      </w:r>
    </w:p>
    <w:p w:rsidR="00124530" w:rsidRPr="004723FB" w:rsidRDefault="00124530" w:rsidP="001245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</w:t>
      </w:r>
    </w:p>
    <w:p w:rsidR="00124530" w:rsidRPr="004723FB" w:rsidRDefault="00124530" w:rsidP="0012453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трите имена</w:t>
      </w:r>
      <w:r w:rsidRPr="004723FB">
        <w:rPr>
          <w:rFonts w:ascii="Times New Roman" w:hAnsi="Times New Roman" w:cs="Times New Roman"/>
          <w:sz w:val="24"/>
          <w:szCs w:val="24"/>
        </w:rPr>
        <w:t>]</w:t>
      </w:r>
    </w:p>
    <w:p w:rsidR="00124530" w:rsidRPr="004723FB" w:rsidRDefault="00124530" w:rsidP="001245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..............................................................................................</w:t>
      </w:r>
    </w:p>
    <w:p w:rsidR="00124530" w:rsidRPr="004723FB" w:rsidRDefault="00124530" w:rsidP="0012453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длъжност, или друго качество</w:t>
      </w:r>
      <w:r w:rsidRPr="004723FB">
        <w:rPr>
          <w:rFonts w:ascii="Times New Roman" w:hAnsi="Times New Roman" w:cs="Times New Roman"/>
          <w:sz w:val="24"/>
          <w:szCs w:val="24"/>
        </w:rPr>
        <w:t>]</w:t>
      </w:r>
    </w:p>
    <w:p w:rsidR="00124530" w:rsidRPr="004723FB" w:rsidRDefault="00124530" w:rsidP="0012453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23FB">
        <w:rPr>
          <w:rFonts w:ascii="Times New Roman" w:hAnsi="Times New Roman" w:cs="Times New Roman"/>
          <w:sz w:val="24"/>
          <w:szCs w:val="24"/>
        </w:rPr>
        <w:t xml:space="preserve">участник в процедура по Закона за обществени поръчки (ЗОП) за възлагане на обществена поръчка с предмет: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 w:rsidR="00D458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</w:t>
      </w:r>
      <w:r w:rsidR="00D458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„Устойчиво оползотворяване на био-ресурси и отпадъци от лечебни и ароматични растения за иновативни</w:t>
      </w:r>
      <w:r w:rsidR="007172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биоактивни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продукти“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24530" w:rsidRPr="004723FB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30" w:rsidRPr="004723FB" w:rsidRDefault="00124530" w:rsidP="00124530">
      <w:pPr>
        <w:shd w:val="clear" w:color="auto" w:fill="FFFFFF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30" w:rsidRPr="004723FB" w:rsidRDefault="00124530" w:rsidP="00124530">
      <w:pPr>
        <w:shd w:val="clear" w:color="auto" w:fill="FFFFFF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3FB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124530" w:rsidRPr="004723FB" w:rsidRDefault="00124530" w:rsidP="00124530">
      <w:pPr>
        <w:autoSpaceDE w:val="0"/>
        <w:autoSpaceDN w:val="0"/>
        <w:adjustRightInd w:val="0"/>
        <w:spacing w:after="12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 xml:space="preserve">В представената от мен оферта информацията от стр………. до стр…….. да се счита за конфиденциална, тъй като съдържа търговска тайна, с оглед на което не </w:t>
      </w:r>
      <w:r w:rsidRPr="004723FB">
        <w:rPr>
          <w:rFonts w:ascii="Times New Roman" w:hAnsi="Times New Roman" w:cs="Times New Roman"/>
          <w:color w:val="000000"/>
          <w:sz w:val="24"/>
          <w:szCs w:val="24"/>
        </w:rPr>
        <w:t>бихме желали същата да бъде разкривана от Възложителя.</w:t>
      </w:r>
    </w:p>
    <w:p w:rsidR="00124530" w:rsidRPr="004723FB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23FB">
        <w:rPr>
          <w:rFonts w:ascii="Times New Roman" w:hAnsi="Times New Roman" w:cs="Times New Roman"/>
          <w:i/>
          <w:iCs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Внимание! </w:t>
      </w:r>
      <w:r w:rsidRPr="00556F9D">
        <w:rPr>
          <w:rFonts w:ascii="Times New Roman" w:hAnsi="Times New Roman" w:cs="Times New Roman"/>
          <w:b/>
          <w:i/>
          <w:iCs/>
          <w:sz w:val="24"/>
          <w:szCs w:val="24"/>
        </w:rPr>
        <w:t>Участниците не могат да се позовават на конфиденционалност по отношение на предложенията от офертите им, които подлежат на оценка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24530" w:rsidRPr="004723FB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...........2019</w:t>
      </w:r>
      <w:r w:rsidRPr="004723FB">
        <w:rPr>
          <w:rFonts w:ascii="Times New Roman" w:hAnsi="Times New Roman" w:cs="Times New Roman"/>
          <w:sz w:val="24"/>
          <w:szCs w:val="24"/>
        </w:rPr>
        <w:t xml:space="preserve"> г.</w:t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  <w:t>Декларатор: ................................</w:t>
      </w:r>
    </w:p>
    <w:p w:rsidR="00124530" w:rsidRPr="007749BB" w:rsidRDefault="00124530" w:rsidP="0012453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723FB">
        <w:rPr>
          <w:rFonts w:ascii="Times New Roman" w:hAnsi="Times New Roman" w:cs="Times New Roman"/>
          <w:sz w:val="24"/>
          <w:szCs w:val="24"/>
        </w:rPr>
        <w:t>подпис)</w:t>
      </w:r>
    </w:p>
    <w:p w:rsidR="00627220" w:rsidRDefault="00627220">
      <w:pPr>
        <w:suppressAutoHyphens w:val="0"/>
        <w:spacing w:after="200" w:line="276" w:lineRule="auto"/>
      </w:pPr>
      <w:r>
        <w:br w:type="page"/>
      </w:r>
    </w:p>
    <w:p w:rsidR="00124530" w:rsidRPr="005432CC" w:rsidRDefault="00124530" w:rsidP="005432CC">
      <w:pPr>
        <w:shd w:val="clear" w:color="auto" w:fill="FFFFFF"/>
        <w:rPr>
          <w:rFonts w:ascii="Times New Roman" w:hAnsi="Times New Roman" w:cs="Times New Roman"/>
          <w:b/>
          <w:bCs/>
          <w:i/>
          <w:iCs/>
          <w:caps/>
        </w:rPr>
      </w:pPr>
    </w:p>
    <w:p w:rsidR="00124530" w:rsidRPr="00EB3542" w:rsidRDefault="00124530" w:rsidP="0023618A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EB3542">
        <w:rPr>
          <w:rFonts w:ascii="Times New Roman" w:hAnsi="Times New Roman" w:cs="Times New Roman"/>
          <w:b/>
          <w:bCs/>
          <w:i/>
          <w:iCs/>
          <w:caps/>
          <w:lang w:val="ru-RU"/>
        </w:rPr>
        <w:t xml:space="preserve">Образец№ </w:t>
      </w:r>
      <w:r w:rsidRPr="00EB3542">
        <w:rPr>
          <w:rFonts w:ascii="Times New Roman" w:hAnsi="Times New Roman" w:cs="Times New Roman"/>
          <w:b/>
          <w:bCs/>
          <w:i/>
          <w:iCs/>
          <w:lang w:val="ru-RU"/>
        </w:rPr>
        <w:t>2</w:t>
      </w:r>
    </w:p>
    <w:p w:rsidR="00124530" w:rsidRDefault="00124530" w:rsidP="00124530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ДО: </w:t>
      </w: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Директор на </w:t>
      </w:r>
    </w:p>
    <w:p w:rsidR="00124530" w:rsidRPr="003E7D07" w:rsidRDefault="00124530" w:rsidP="00124530">
      <w:pPr>
        <w:ind w:left="424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Институт по </w:t>
      </w:r>
      <w:r w:rsidR="004C6E8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>рганична химия с Център по Фитохимия – БАН</w:t>
      </w:r>
    </w:p>
    <w:p w:rsidR="00124530" w:rsidRDefault="00124530" w:rsidP="00124530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124530" w:rsidRDefault="00124530" w:rsidP="00124530">
      <w:pPr>
        <w:ind w:left="708" w:firstLine="708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ТЕХНИЧЕСКО </w:t>
      </w:r>
      <w:r w:rsidRPr="004B6CA4">
        <w:rPr>
          <w:rFonts w:ascii="Times New Roman" w:hAnsi="Times New Roman" w:cs="Times New Roman"/>
          <w:b/>
          <w:caps/>
          <w:sz w:val="24"/>
          <w:szCs w:val="24"/>
          <w:lang w:val="ru-RU"/>
        </w:rPr>
        <w:t>Предложение за изпълнение на поръчка</w:t>
      </w:r>
    </w:p>
    <w:p w:rsidR="00124530" w:rsidRPr="003E7D07" w:rsidRDefault="00124530" w:rsidP="0012453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с предмет: 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</w:t>
      </w:r>
      <w:r w:rsidR="000D7F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„Устойчиво оползотворяване на био-ресурси и отпадъци от лечебни и ароматични растения 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 биоактивни продукти</w:t>
      </w: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</w:p>
    <w:p w:rsidR="00124530" w:rsidRPr="004B6CA4" w:rsidRDefault="00124530" w:rsidP="001245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530" w:rsidRPr="004B6CA4" w:rsidRDefault="00124530" w:rsidP="0012453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caps/>
          <w:sz w:val="24"/>
          <w:szCs w:val="24"/>
          <w:lang w:val="ru-RU"/>
        </w:rPr>
        <w:t>От</w:t>
      </w:r>
      <w:r w:rsidRPr="004B6CA4">
        <w:rPr>
          <w:rFonts w:ascii="Times New Roman" w:hAnsi="Times New Roman" w:cs="Times New Roman"/>
          <w:caps/>
          <w:sz w:val="24"/>
          <w:szCs w:val="24"/>
          <w:lang w:val="ru-RU"/>
        </w:rPr>
        <w:t>: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124530" w:rsidRPr="004B6CA4" w:rsidRDefault="00124530" w:rsidP="00124530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4B6CA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пълно наименование на участника</w:t>
      </w:r>
      <w:r w:rsidRPr="004B6CA4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</w:p>
    <w:p w:rsidR="00124530" w:rsidRDefault="00124530" w:rsidP="001245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 от ................................................................................................................. </w:t>
      </w:r>
    </w:p>
    <w:p w:rsidR="00124530" w:rsidRPr="004B6CA4" w:rsidRDefault="00124530" w:rsidP="001245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>в качеството си на 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</w:t>
      </w:r>
    </w:p>
    <w:p w:rsidR="00124530" w:rsidRPr="004B6CA4" w:rsidRDefault="00124530" w:rsidP="001245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>с адрес: ..................................................................................................................................</w:t>
      </w:r>
    </w:p>
    <w:p w:rsidR="00124530" w:rsidRPr="004B6CA4" w:rsidRDefault="00124530" w:rsidP="001245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тел.: ............................., факс: ..................................., </w:t>
      </w:r>
      <w:r w:rsidRPr="004B6CA4">
        <w:rPr>
          <w:rFonts w:ascii="Times New Roman" w:hAnsi="Times New Roman" w:cs="Times New Roman"/>
          <w:sz w:val="24"/>
          <w:szCs w:val="24"/>
        </w:rPr>
        <w:t>e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6CA4">
        <w:rPr>
          <w:rFonts w:ascii="Times New Roman" w:hAnsi="Times New Roman" w:cs="Times New Roman"/>
          <w:sz w:val="24"/>
          <w:szCs w:val="24"/>
        </w:rPr>
        <w:t>mail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.............................................</w:t>
      </w:r>
    </w:p>
    <w:p w:rsidR="00124530" w:rsidRPr="004B6CA4" w:rsidRDefault="00124530" w:rsidP="001245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ЕИК/ БУЛСТАТ: ................................................................................................................... </w:t>
      </w:r>
    </w:p>
    <w:p w:rsidR="00124530" w:rsidRPr="004B6CA4" w:rsidRDefault="00124530" w:rsidP="001245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4B6CA4" w:rsidRDefault="00124530" w:rsidP="0012453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>УВАЖАЕМИ ГОСПОЖИ И ГОСПОДА,</w:t>
      </w:r>
    </w:p>
    <w:p w:rsidR="00124530" w:rsidRPr="003E7D07" w:rsidRDefault="00124530" w:rsidP="00124530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>С настоящото Ви представяме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нашето предложение за изпълнение на обществена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поръчка с предмет: 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</w:t>
      </w:r>
      <w:r w:rsidR="000D7F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„Устойчиво оползотворяване на био-ресурси и отпадъци от лечебни и ароматични растения 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 биоактивни продукти</w:t>
      </w:r>
      <w:r w:rsidRPr="004B6CA4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3E7D07">
        <w:rPr>
          <w:rFonts w:ascii="Times New Roman" w:hAnsi="Times New Roman" w:cs="Times New Roman"/>
          <w:sz w:val="24"/>
          <w:szCs w:val="24"/>
          <w:lang w:val="ru-RU"/>
        </w:rPr>
        <w:t>като декларирам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3E7D07">
        <w:rPr>
          <w:rFonts w:ascii="Times New Roman" w:hAnsi="Times New Roman" w:cs="Times New Roman"/>
          <w:sz w:val="24"/>
          <w:szCs w:val="24"/>
          <w:lang w:val="ru-RU"/>
        </w:rPr>
        <w:t>следното</w:t>
      </w:r>
      <w:r w:rsidRPr="003E7D07">
        <w:rPr>
          <w:rFonts w:ascii="Times New Roman" w:hAnsi="Times New Roman" w:cs="Times New Roman"/>
          <w:spacing w:val="20"/>
          <w:sz w:val="24"/>
          <w:szCs w:val="24"/>
          <w:lang w:val="ru-RU"/>
        </w:rPr>
        <w:t>:</w:t>
      </w:r>
    </w:p>
    <w:p w:rsidR="00124530" w:rsidRPr="004B6CA4" w:rsidRDefault="00124530" w:rsidP="00124530">
      <w:pPr>
        <w:rPr>
          <w:rFonts w:ascii="Times New Roman" w:hAnsi="Times New Roman" w:cs="Times New Roman"/>
          <w:sz w:val="24"/>
          <w:szCs w:val="24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</w:t>
      </w:r>
      <w:r w:rsidRPr="004B6CA4">
        <w:rPr>
          <w:rFonts w:ascii="Times New Roman" w:hAnsi="Times New Roman" w:cs="Times New Roman"/>
          <w:sz w:val="24"/>
          <w:szCs w:val="24"/>
        </w:rPr>
        <w:t>Запознати сме с условията и изискванията за участие в настоящата обществена поръчка.</w:t>
      </w:r>
    </w:p>
    <w:p w:rsidR="00124530" w:rsidRPr="004B6CA4" w:rsidRDefault="00124530" w:rsidP="001245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2. Ще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извършим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услугата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, предмет на поръчката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изисквания на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ъзложителя, представ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 в Техническата спецификация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и документацията за участие.</w:t>
      </w:r>
    </w:p>
    <w:p w:rsidR="00124530" w:rsidRDefault="00124530" w:rsidP="00124530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B6C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Ще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изпълним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поръчката в съответствие с всички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</w:rPr>
        <w:t xml:space="preserve">условия и изисквания на Административния </w:t>
      </w:r>
      <w:r>
        <w:rPr>
          <w:rFonts w:ascii="Times New Roman" w:hAnsi="Times New Roman" w:cs="Times New Roman"/>
          <w:sz w:val="24"/>
          <w:szCs w:val="24"/>
        </w:rPr>
        <w:t>договор, сключен</w:t>
      </w:r>
      <w:r w:rsidRPr="004B6CA4">
        <w:rPr>
          <w:rFonts w:ascii="Times New Roman" w:hAnsi="Times New Roman" w:cs="Times New Roman"/>
          <w:sz w:val="24"/>
          <w:szCs w:val="24"/>
        </w:rPr>
        <w:t xml:space="preserve"> с УО на ОП „Наука и образование за и</w:t>
      </w:r>
      <w:r>
        <w:rPr>
          <w:rFonts w:ascii="Times New Roman" w:hAnsi="Times New Roman" w:cs="Times New Roman"/>
          <w:sz w:val="24"/>
          <w:szCs w:val="24"/>
        </w:rPr>
        <w:t>нтелигентен растеж“ 2014-2020, Ръководството</w:t>
      </w:r>
      <w:r w:rsidRPr="004B6CA4">
        <w:rPr>
          <w:rFonts w:ascii="Times New Roman" w:hAnsi="Times New Roman" w:cs="Times New Roman"/>
          <w:sz w:val="24"/>
          <w:szCs w:val="24"/>
        </w:rPr>
        <w:t xml:space="preserve"> за изпълнение на административни договори за предоставяне на безвъзмездна финансова помощ, съфинансирани от Европейския фонд за регионално развитие (ЕФРР) по приоритетна ос 1 „Научни изследвания и технологично </w:t>
      </w:r>
      <w:r w:rsidRPr="004B6CA4">
        <w:rPr>
          <w:rFonts w:ascii="Times New Roman" w:hAnsi="Times New Roman" w:cs="Times New Roman"/>
          <w:sz w:val="24"/>
          <w:szCs w:val="24"/>
        </w:rPr>
        <w:lastRenderedPageBreak/>
        <w:t>развитие“ на Оперативна програма „Наука и образование за интелигентен растеж“ 2014-2020 г., както и приложимото национално и европейско законодателство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530" w:rsidRPr="004B6CA4" w:rsidRDefault="00124530" w:rsidP="00124530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4. Заявявам, че </w:t>
      </w:r>
      <w:r>
        <w:rPr>
          <w:rFonts w:ascii="Times New Roman" w:hAnsi="Times New Roman" w:cs="Times New Roman"/>
          <w:sz w:val="24"/>
          <w:szCs w:val="24"/>
          <w:lang w:val="ru-RU"/>
        </w:rPr>
        <w:t>в съответствие с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Техническата спецификация, отговаряме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6CA4">
        <w:rPr>
          <w:rFonts w:ascii="Times New Roman" w:hAnsi="Times New Roman" w:cs="Times New Roman"/>
          <w:sz w:val="24"/>
          <w:szCs w:val="24"/>
        </w:rPr>
        <w:t>зисквания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4B6CA4">
        <w:rPr>
          <w:rFonts w:ascii="Times New Roman" w:hAnsi="Times New Roman" w:cs="Times New Roman"/>
          <w:sz w:val="24"/>
          <w:szCs w:val="24"/>
        </w:rPr>
        <w:t xml:space="preserve"> към минималното съдържание на техническото предложение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124530" w:rsidRDefault="00124530" w:rsidP="00124530">
      <w:pPr>
        <w:pStyle w:val="ListParagraph"/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4B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24530" w:rsidRDefault="00124530" w:rsidP="00124530">
      <w:pPr>
        <w:pStyle w:val="ListParagraph"/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24530" w:rsidRDefault="00124530" w:rsidP="00124530">
      <w:pPr>
        <w:pStyle w:val="ListParagraph"/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124530" w:rsidRPr="004B6CA4" w:rsidRDefault="00124530" w:rsidP="00124530">
      <w:pPr>
        <w:pStyle w:val="ListParagraph"/>
        <w:shd w:val="clear" w:color="auto" w:fill="FFFFFF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CA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B6CA4">
        <w:rPr>
          <w:rFonts w:ascii="Times New Roman" w:hAnsi="Times New Roman" w:cs="Times New Roman"/>
          <w:i/>
          <w:sz w:val="24"/>
          <w:szCs w:val="24"/>
        </w:rPr>
        <w:t>Моля, опишете тук, или в нарочен документ, приложен към Техническото предложение: организацията на ключовия екип, вкл. посочване на функциите и отговорностите на отделните ключови експерти с оглед изпълнение на задачите и дейностите, описани в Техническата спецификация, начини</w:t>
      </w:r>
      <w:r>
        <w:rPr>
          <w:rFonts w:ascii="Times New Roman" w:hAnsi="Times New Roman" w:cs="Times New Roman"/>
          <w:i/>
          <w:sz w:val="24"/>
          <w:szCs w:val="24"/>
        </w:rPr>
        <w:t>те</w:t>
      </w:r>
      <w:r w:rsidRPr="004B6CA4">
        <w:rPr>
          <w:rFonts w:ascii="Times New Roman" w:hAnsi="Times New Roman" w:cs="Times New Roman"/>
          <w:i/>
          <w:sz w:val="24"/>
          <w:szCs w:val="24"/>
        </w:rPr>
        <w:t xml:space="preserve"> за осъществяване на комуникацията с Възложителя, координация</w:t>
      </w:r>
      <w:r>
        <w:rPr>
          <w:rFonts w:ascii="Times New Roman" w:hAnsi="Times New Roman" w:cs="Times New Roman"/>
          <w:i/>
          <w:sz w:val="24"/>
          <w:szCs w:val="24"/>
        </w:rPr>
        <w:t>та</w:t>
      </w:r>
      <w:r w:rsidRPr="004B6CA4">
        <w:rPr>
          <w:rFonts w:ascii="Times New Roman" w:hAnsi="Times New Roman" w:cs="Times New Roman"/>
          <w:i/>
          <w:sz w:val="24"/>
          <w:szCs w:val="24"/>
        </w:rPr>
        <w:t xml:space="preserve"> и съгласуване</w:t>
      </w:r>
      <w:r>
        <w:rPr>
          <w:rFonts w:ascii="Times New Roman" w:hAnsi="Times New Roman" w:cs="Times New Roman"/>
          <w:i/>
          <w:sz w:val="24"/>
          <w:szCs w:val="24"/>
        </w:rPr>
        <w:t>то</w:t>
      </w:r>
      <w:r w:rsidRPr="004B6CA4">
        <w:rPr>
          <w:rFonts w:ascii="Times New Roman" w:hAnsi="Times New Roman" w:cs="Times New Roman"/>
          <w:i/>
          <w:sz w:val="24"/>
          <w:szCs w:val="24"/>
        </w:rPr>
        <w:t xml:space="preserve"> на дейностите между външния екип и вътрешния екип за управление, необходими за качес</w:t>
      </w:r>
      <w:r>
        <w:rPr>
          <w:rFonts w:ascii="Times New Roman" w:hAnsi="Times New Roman" w:cs="Times New Roman"/>
          <w:i/>
          <w:sz w:val="24"/>
          <w:szCs w:val="24"/>
        </w:rPr>
        <w:t>твено</w:t>
      </w:r>
      <w:r w:rsidRPr="004B6CA4">
        <w:rPr>
          <w:rFonts w:ascii="Times New Roman" w:hAnsi="Times New Roman" w:cs="Times New Roman"/>
          <w:i/>
          <w:sz w:val="24"/>
          <w:szCs w:val="24"/>
        </w:rPr>
        <w:t xml:space="preserve"> и срочно изпълнение на възложената услуга</w:t>
      </w:r>
      <w:r w:rsidRPr="004B6CA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24530" w:rsidRDefault="00124530" w:rsidP="0012453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4.2...........................................................................................................................</w:t>
      </w:r>
      <w:r w:rsidR="0054026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24530" w:rsidRDefault="00124530" w:rsidP="0012453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D622E4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24530" w:rsidRDefault="00124530" w:rsidP="00124530">
      <w:pPr>
        <w:shd w:val="clear" w:color="auto" w:fill="FFFFFF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6CA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B6CA4">
        <w:rPr>
          <w:rFonts w:ascii="Times New Roman" w:hAnsi="Times New Roman" w:cs="Times New Roman"/>
          <w:i/>
          <w:sz w:val="24"/>
          <w:szCs w:val="24"/>
        </w:rPr>
        <w:t>Моля, посочете дали прилагате индикативен план-график за изпълнение с описание на дейностите на поръчката, в който са посочени сроковете за действие при изпълнение на дейностите и при възлагане на конкретни заявки от страна на Възложителя</w:t>
      </w:r>
      <w:r w:rsidRPr="004B6CA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B6CA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24530" w:rsidRPr="004C1DDA" w:rsidRDefault="00124530" w:rsidP="00124530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0FC3">
        <w:rPr>
          <w:rFonts w:ascii="Times New Roman" w:hAnsi="Times New Roman" w:cs="Times New Roman"/>
          <w:b/>
          <w:i/>
          <w:sz w:val="24"/>
          <w:szCs w:val="24"/>
        </w:rPr>
        <w:t>Прилагаме/ не прилагаме</w:t>
      </w:r>
      <w:r w:rsidR="00D622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Концепция за организация на персонала и цялостното изпълнение на </w:t>
      </w:r>
      <w:r w:rsidRPr="004C1DDA">
        <w:rPr>
          <w:rFonts w:ascii="Times New Roman" w:hAnsi="Times New Roman" w:cs="Times New Roman"/>
          <w:sz w:val="24"/>
          <w:szCs w:val="24"/>
        </w:rPr>
        <w:t>задачите</w:t>
      </w:r>
      <w:r>
        <w:rPr>
          <w:rFonts w:ascii="Times New Roman" w:hAnsi="Times New Roman" w:cs="Times New Roman"/>
          <w:sz w:val="24"/>
          <w:szCs w:val="24"/>
        </w:rPr>
        <w:t>, както и за</w:t>
      </w:r>
      <w:r w:rsidRPr="004C1DDA">
        <w:rPr>
          <w:rFonts w:ascii="Times New Roman" w:hAnsi="Times New Roman" w:cs="Times New Roman"/>
          <w:sz w:val="24"/>
          <w:szCs w:val="24"/>
          <w:lang w:val="ru-RU"/>
        </w:rPr>
        <w:t xml:space="preserve"> предприетите мерки за контрол и организация за повишаване качеството на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C40E01">
        <w:rPr>
          <w:rFonts w:ascii="Times New Roman" w:hAnsi="Times New Roman" w:cs="Times New Roman"/>
          <w:i/>
          <w:sz w:val="24"/>
          <w:szCs w:val="24"/>
        </w:rPr>
        <w:t>вярното</w:t>
      </w:r>
      <w:proofErr w:type="gramEnd"/>
      <w:r w:rsidR="00C40E01">
        <w:rPr>
          <w:rFonts w:ascii="Times New Roman" w:hAnsi="Times New Roman" w:cs="Times New Roman"/>
          <w:i/>
          <w:sz w:val="24"/>
          <w:szCs w:val="24"/>
        </w:rPr>
        <w:t xml:space="preserve"> се под</w:t>
      </w:r>
      <w:r w:rsidRPr="00370FC3">
        <w:rPr>
          <w:rFonts w:ascii="Times New Roman" w:hAnsi="Times New Roman" w:cs="Times New Roman"/>
          <w:i/>
          <w:sz w:val="24"/>
          <w:szCs w:val="24"/>
        </w:rPr>
        <w:t>чертава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30" w:rsidRPr="004B6CA4" w:rsidRDefault="00124530" w:rsidP="00124530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MS ??" w:hAnsi="Times New Roman" w:cs="Times New Roman"/>
          <w:sz w:val="24"/>
          <w:szCs w:val="24"/>
          <w:lang w:val="en-US"/>
        </w:rPr>
        <w:t>6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. Всички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дейности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ще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бъдат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съгласувани с Възложителя и при необходимост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коригирани и ще се изпълняват в обем и съдържание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съгласно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eastAsia="MS ??" w:hAnsi="Times New Roman" w:cs="Times New Roman"/>
          <w:sz w:val="24"/>
          <w:szCs w:val="24"/>
          <w:lang w:val="ru-RU"/>
        </w:rPr>
        <w:t>Техническата спецификация и настоящата оферта.</w:t>
      </w:r>
    </w:p>
    <w:p w:rsidR="00124530" w:rsidRPr="004B6CA4" w:rsidRDefault="00124530" w:rsidP="00124530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CA4">
        <w:rPr>
          <w:rFonts w:ascii="Times New Roman" w:eastAsia="MS ??" w:hAnsi="Times New Roman" w:cs="Times New Roman"/>
          <w:color w:val="000000"/>
          <w:spacing w:val="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. В случай, че бъдем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 за изпълнител на поръчката,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ще представим всички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документи, необходими за подписване на договора съгласно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изискванията на закона и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документацията за 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 xml:space="preserve"> в посочения от възложителя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CA4">
        <w:rPr>
          <w:rFonts w:ascii="Times New Roman" w:hAnsi="Times New Roman" w:cs="Times New Roman"/>
          <w:sz w:val="24"/>
          <w:szCs w:val="24"/>
          <w:lang w:val="ru-RU"/>
        </w:rPr>
        <w:t>срок.</w:t>
      </w:r>
    </w:p>
    <w:p w:rsidR="00124530" w:rsidRPr="004B6CA4" w:rsidRDefault="00124530" w:rsidP="00124530">
      <w:pPr>
        <w:spacing w:before="60" w:after="60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3E7D07" w:rsidRDefault="00124530" w:rsidP="00124530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Дата:…………2019 г.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3E7D07">
        <w:rPr>
          <w:rFonts w:ascii="Times New Roman" w:hAnsi="Times New Roman" w:cs="Times New Roman"/>
          <w:b/>
          <w:bCs/>
        </w:rPr>
        <w:t xml:space="preserve">С УВАЖЕНИЕ: </w:t>
      </w:r>
    </w:p>
    <w:p w:rsidR="00124530" w:rsidRPr="006715E9" w:rsidRDefault="00124530" w:rsidP="00124530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lang w:val="ru-RU"/>
        </w:rPr>
      </w:pPr>
      <w:r w:rsidRPr="006715E9">
        <w:rPr>
          <w:lang w:val="ru-RU"/>
        </w:rPr>
        <w:t>......................................................</w:t>
      </w:r>
    </w:p>
    <w:p w:rsidR="00124530" w:rsidRPr="00466BD2" w:rsidRDefault="00124530" w:rsidP="00124530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" w:hAnsi="Times New Roman" w:cs="Times New Roman"/>
          <w:i/>
          <w:iCs/>
        </w:rPr>
      </w:pPr>
      <w:r w:rsidRPr="00466BD2">
        <w:rPr>
          <w:rFonts w:ascii="Times New Roman" w:hAnsi="Times New Roman" w:cs="Times New Roman"/>
          <w:i/>
          <w:iCs/>
          <w:lang w:val="ru-RU"/>
        </w:rPr>
        <w:t>(</w:t>
      </w:r>
      <w:r w:rsidRPr="00466BD2">
        <w:rPr>
          <w:rFonts w:ascii="Times New Roman" w:hAnsi="Times New Roman" w:cs="Times New Roman"/>
          <w:i/>
          <w:iCs/>
        </w:rPr>
        <w:t>подпис на лицето, представляващо участника)</w:t>
      </w:r>
    </w:p>
    <w:p w:rsidR="00124530" w:rsidRPr="00466BD2" w:rsidRDefault="00124530" w:rsidP="00124530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lang w:val="ru-RU"/>
        </w:rPr>
      </w:pPr>
      <w:r w:rsidRPr="00466BD2">
        <w:rPr>
          <w:rFonts w:ascii="Times New Roman" w:hAnsi="Times New Roman" w:cs="Times New Roman"/>
          <w:lang w:val="ru-RU"/>
        </w:rPr>
        <w:t>……………………………………………………………………</w:t>
      </w:r>
    </w:p>
    <w:p w:rsidR="00124530" w:rsidRPr="00466BD2" w:rsidRDefault="00124530" w:rsidP="00124530">
      <w:pPr>
        <w:autoSpaceDE w:val="0"/>
        <w:autoSpaceDN w:val="0"/>
        <w:adjustRightInd w:val="0"/>
        <w:spacing w:line="276" w:lineRule="auto"/>
        <w:ind w:left="1416" w:firstLine="708"/>
        <w:jc w:val="center"/>
        <w:rPr>
          <w:rFonts w:ascii="Times New Roman" w:hAnsi="Times New Roman" w:cs="Times New Roman"/>
          <w:i/>
          <w:iCs/>
        </w:rPr>
      </w:pPr>
      <w:r w:rsidRPr="00466BD2">
        <w:rPr>
          <w:rFonts w:ascii="Times New Roman" w:hAnsi="Times New Roman" w:cs="Times New Roman"/>
          <w:i/>
          <w:iCs/>
          <w:lang w:val="ru-RU"/>
        </w:rPr>
        <w:t>(</w:t>
      </w:r>
      <w:r w:rsidRPr="00466BD2">
        <w:rPr>
          <w:rFonts w:ascii="Times New Roman" w:hAnsi="Times New Roman" w:cs="Times New Roman"/>
          <w:i/>
          <w:iCs/>
        </w:rPr>
        <w:t>име и фамилия на лицето, представляващо участника)</w:t>
      </w:r>
    </w:p>
    <w:p w:rsidR="00124530" w:rsidRPr="00466BD2" w:rsidRDefault="00124530" w:rsidP="00124530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lang w:val="ru-RU"/>
        </w:rPr>
      </w:pPr>
      <w:r w:rsidRPr="00466BD2">
        <w:rPr>
          <w:rFonts w:ascii="Times New Roman" w:hAnsi="Times New Roman" w:cs="Times New Roman"/>
          <w:lang w:val="ru-RU"/>
        </w:rPr>
        <w:t>…………..……………………………………………………….</w:t>
      </w:r>
    </w:p>
    <w:p w:rsidR="00124530" w:rsidRPr="00466BD2" w:rsidRDefault="00124530" w:rsidP="00124530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lang w:val="ru-RU"/>
        </w:rPr>
      </w:pPr>
      <w:r w:rsidRPr="00466BD2">
        <w:rPr>
          <w:rFonts w:ascii="Times New Roman" w:hAnsi="Times New Roman" w:cs="Times New Roman"/>
          <w:i/>
          <w:iCs/>
          <w:lang w:val="ru-RU"/>
        </w:rPr>
        <w:t>(</w:t>
      </w:r>
      <w:r w:rsidRPr="00466BD2">
        <w:rPr>
          <w:rFonts w:ascii="Times New Roman" w:hAnsi="Times New Roman" w:cs="Times New Roman"/>
          <w:i/>
          <w:iCs/>
        </w:rPr>
        <w:t>качество на лицето, представляващо участника)</w:t>
      </w:r>
    </w:p>
    <w:p w:rsidR="00627220" w:rsidRDefault="00627220">
      <w:pPr>
        <w:suppressAutoHyphens w:val="0"/>
        <w:spacing w:after="200" w:line="276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F66AFE" w:rsidRPr="00627220" w:rsidRDefault="00F66AFE" w:rsidP="004C7895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bCs/>
          <w:iCs/>
        </w:rPr>
      </w:pPr>
    </w:p>
    <w:p w:rsidR="00124530" w:rsidRPr="00D245B3" w:rsidRDefault="00124530" w:rsidP="0023618A">
      <w:pPr>
        <w:autoSpaceDE w:val="0"/>
        <w:autoSpaceDN w:val="0"/>
        <w:adjustRightInd w:val="0"/>
        <w:spacing w:before="120" w:line="280" w:lineRule="atLeast"/>
        <w:jc w:val="right"/>
        <w:rPr>
          <w:rFonts w:ascii="Times New Roman" w:hAnsi="Times New Roman" w:cs="Times New Roman"/>
          <w:b/>
          <w:bCs/>
          <w:i/>
          <w:iCs/>
        </w:rPr>
      </w:pPr>
      <w:r w:rsidRPr="00D245B3">
        <w:rPr>
          <w:rFonts w:ascii="Times New Roman" w:hAnsi="Times New Roman" w:cs="Times New Roman"/>
          <w:b/>
          <w:bCs/>
          <w:i/>
          <w:iCs/>
        </w:rPr>
        <w:t xml:space="preserve">ОБРАЗЕЦ </w:t>
      </w:r>
      <w:r>
        <w:rPr>
          <w:rFonts w:ascii="Times New Roman" w:hAnsi="Times New Roman" w:cs="Times New Roman"/>
          <w:b/>
          <w:bCs/>
          <w:i/>
          <w:iCs/>
        </w:rPr>
        <w:t>№ 3</w:t>
      </w:r>
    </w:p>
    <w:p w:rsidR="00124530" w:rsidRPr="00EB3542" w:rsidRDefault="00124530" w:rsidP="00124530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542">
        <w:rPr>
          <w:rFonts w:ascii="Times New Roman" w:hAnsi="Times New Roman" w:cs="Times New Roman"/>
          <w:b/>
          <w:bCs/>
          <w:sz w:val="24"/>
          <w:szCs w:val="24"/>
        </w:rPr>
        <w:t>Д  Е  К  Л  А  Р  А  Ц  И  Я</w:t>
      </w:r>
    </w:p>
    <w:p w:rsidR="00124530" w:rsidRPr="00EB3542" w:rsidRDefault="00124530" w:rsidP="00124530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по чл. 39, ал.3, т. 1, буква „в” от ППЗОП</w:t>
      </w:r>
    </w:p>
    <w:p w:rsidR="00124530" w:rsidRPr="00EB3542" w:rsidRDefault="00124530" w:rsidP="00124530">
      <w:pPr>
        <w:autoSpaceDE w:val="0"/>
        <w:autoSpaceDN w:val="0"/>
        <w:adjustRightInd w:val="0"/>
        <w:spacing w:before="120" w:line="2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EB3542" w:rsidRDefault="00124530" w:rsidP="0012453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От ..............[</w:t>
      </w:r>
      <w:r w:rsidRPr="00EB3542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EB3542">
        <w:rPr>
          <w:rFonts w:ascii="Times New Roman" w:hAnsi="Times New Roman" w:cs="Times New Roman"/>
          <w:sz w:val="24"/>
          <w:szCs w:val="24"/>
        </w:rPr>
        <w:t>]...............................................................,</w:t>
      </w:r>
    </w:p>
    <w:p w:rsidR="00124530" w:rsidRPr="00EB3542" w:rsidRDefault="00124530" w:rsidP="001245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42">
        <w:rPr>
          <w:rFonts w:ascii="Times New Roman" w:hAnsi="Times New Roman" w:cs="Times New Roman"/>
          <w:sz w:val="24"/>
          <w:szCs w:val="24"/>
        </w:rPr>
        <w:t>БУЛСТАТ/ЕИК/Номер на регистрация в съответнат</w:t>
      </w:r>
      <w:r w:rsidR="00627220">
        <w:rPr>
          <w:rFonts w:ascii="Times New Roman" w:hAnsi="Times New Roman" w:cs="Times New Roman"/>
          <w:sz w:val="24"/>
          <w:szCs w:val="24"/>
        </w:rPr>
        <w:t>а държава [.................…],</w:t>
      </w:r>
    </w:p>
    <w:p w:rsidR="00124530" w:rsidRPr="00EB3542" w:rsidRDefault="00124530" w:rsidP="001245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</w:t>
      </w:r>
    </w:p>
    <w:p w:rsidR="00124530" w:rsidRPr="00EB3542" w:rsidRDefault="00124530" w:rsidP="0012453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EB3542">
        <w:rPr>
          <w:rFonts w:ascii="Times New Roman" w:hAnsi="Times New Roman" w:cs="Times New Roman"/>
          <w:i/>
          <w:iCs/>
          <w:sz w:val="24"/>
          <w:szCs w:val="24"/>
        </w:rPr>
        <w:t>трите имена</w:t>
      </w:r>
      <w:r w:rsidRPr="00EB3542">
        <w:rPr>
          <w:rFonts w:ascii="Times New Roman" w:hAnsi="Times New Roman" w:cs="Times New Roman"/>
          <w:sz w:val="24"/>
          <w:szCs w:val="24"/>
        </w:rPr>
        <w:t>]</w:t>
      </w:r>
    </w:p>
    <w:p w:rsidR="00124530" w:rsidRPr="00EB3542" w:rsidRDefault="00124530" w:rsidP="001245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4530" w:rsidRPr="00EB3542" w:rsidRDefault="00124530" w:rsidP="0012453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EB3542">
        <w:rPr>
          <w:rFonts w:ascii="Times New Roman" w:hAnsi="Times New Roman" w:cs="Times New Roman"/>
          <w:i/>
          <w:iCs/>
          <w:sz w:val="24"/>
          <w:szCs w:val="24"/>
        </w:rPr>
        <w:t>длъжност, или друго качество</w:t>
      </w:r>
      <w:r w:rsidRPr="00EB3542">
        <w:rPr>
          <w:rFonts w:ascii="Times New Roman" w:hAnsi="Times New Roman" w:cs="Times New Roman"/>
          <w:sz w:val="24"/>
          <w:szCs w:val="24"/>
        </w:rPr>
        <w:t>]</w:t>
      </w:r>
    </w:p>
    <w:p w:rsidR="00124530" w:rsidRPr="00EB3542" w:rsidRDefault="00124530" w:rsidP="0012453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EB3542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542">
        <w:rPr>
          <w:rFonts w:ascii="Times New Roman" w:hAnsi="Times New Roman" w:cs="Times New Roman"/>
          <w:sz w:val="24"/>
          <w:szCs w:val="24"/>
        </w:rPr>
        <w:t xml:space="preserve">участник в процедура по Закона за обществени поръчки (ЗОП) за възлагане на обществена поръчка с предмет: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</w:t>
      </w:r>
      <w:r w:rsidR="00F66A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„Устойчиво оползотворяване на био-ресурси и отпадъци от лечебни и ароматични растения за иновативни</w:t>
      </w:r>
      <w:r w:rsidR="00F66A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биоактивни</w:t>
      </w:r>
      <w:r w:rsidR="00F66A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продукти“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24530" w:rsidRPr="00EB3542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30" w:rsidRDefault="00124530" w:rsidP="00124530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3542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124530" w:rsidRPr="0039656C" w:rsidRDefault="00124530" w:rsidP="00124530">
      <w:pPr>
        <w:autoSpaceDE w:val="0"/>
        <w:autoSpaceDN w:val="0"/>
        <w:adjustRightInd w:val="0"/>
        <w:spacing w:before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4530" w:rsidRPr="00EB3542" w:rsidRDefault="00124530" w:rsidP="00124530">
      <w:pPr>
        <w:autoSpaceDE w:val="0"/>
        <w:autoSpaceDN w:val="0"/>
        <w:adjustRightInd w:val="0"/>
        <w:spacing w:before="120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124530" w:rsidRPr="00EB3542" w:rsidRDefault="00124530" w:rsidP="00124530">
      <w:pPr>
        <w:autoSpaceDE w:val="0"/>
        <w:autoSpaceDN w:val="0"/>
        <w:adjustRightInd w:val="0"/>
        <w:spacing w:before="120" w:line="2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EB3542" w:rsidRDefault="00124530" w:rsidP="00124530">
      <w:pPr>
        <w:autoSpaceDE w:val="0"/>
        <w:autoSpaceDN w:val="0"/>
        <w:adjustRightInd w:val="0"/>
        <w:spacing w:before="120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24530" w:rsidRPr="00EB3542" w:rsidRDefault="00124530" w:rsidP="00124530">
      <w:pPr>
        <w:autoSpaceDE w:val="0"/>
        <w:autoSpaceDN w:val="0"/>
        <w:adjustRightInd w:val="0"/>
        <w:spacing w:before="12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EB3542" w:rsidRDefault="00124530" w:rsidP="00F71EB0">
      <w:pPr>
        <w:autoSpaceDE w:val="0"/>
        <w:autoSpaceDN w:val="0"/>
        <w:adjustRightInd w:val="0"/>
        <w:spacing w:before="120" w:line="280" w:lineRule="atLeast"/>
        <w:ind w:left="4248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...........2019</w:t>
      </w:r>
      <w:r w:rsidR="00F71EB0">
        <w:rPr>
          <w:rFonts w:ascii="Times New Roman" w:hAnsi="Times New Roman" w:cs="Times New Roman"/>
          <w:sz w:val="24"/>
          <w:szCs w:val="24"/>
        </w:rPr>
        <w:t xml:space="preserve"> г.</w:t>
      </w:r>
      <w:r w:rsidR="00F71EB0">
        <w:rPr>
          <w:rFonts w:ascii="Times New Roman" w:hAnsi="Times New Roman" w:cs="Times New Roman"/>
          <w:sz w:val="24"/>
          <w:szCs w:val="24"/>
        </w:rPr>
        <w:tab/>
      </w:r>
      <w:r w:rsidR="00F71EB0">
        <w:rPr>
          <w:rFonts w:ascii="Times New Roman" w:hAnsi="Times New Roman" w:cs="Times New Roman"/>
          <w:sz w:val="24"/>
          <w:szCs w:val="24"/>
        </w:rPr>
        <w:tab/>
      </w:r>
      <w:r w:rsidR="00F71EB0">
        <w:rPr>
          <w:rFonts w:ascii="Times New Roman" w:hAnsi="Times New Roman" w:cs="Times New Roman"/>
          <w:sz w:val="24"/>
          <w:szCs w:val="24"/>
        </w:rPr>
        <w:tab/>
      </w:r>
      <w:r w:rsidRPr="00EB3542">
        <w:rPr>
          <w:rFonts w:ascii="Times New Roman" w:hAnsi="Times New Roman" w:cs="Times New Roman"/>
          <w:sz w:val="24"/>
          <w:szCs w:val="24"/>
        </w:rPr>
        <w:t>Декларатор: ................................</w:t>
      </w:r>
    </w:p>
    <w:p w:rsidR="00627220" w:rsidRDefault="00124530" w:rsidP="00124530">
      <w:pPr>
        <w:suppressAutoHyphens w:val="0"/>
        <w:spacing w:after="20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B3542">
        <w:rPr>
          <w:rFonts w:ascii="Times New Roman" w:hAnsi="Times New Roman" w:cs="Times New Roman"/>
          <w:sz w:val="24"/>
          <w:szCs w:val="24"/>
        </w:rPr>
        <w:t>подпис)</w:t>
      </w:r>
    </w:p>
    <w:p w:rsidR="00124530" w:rsidRPr="00EB3542" w:rsidRDefault="00124530" w:rsidP="00627220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42">
        <w:rPr>
          <w:rFonts w:ascii="Times New Roman" w:hAnsi="Times New Roman" w:cs="Times New Roman"/>
          <w:sz w:val="24"/>
          <w:szCs w:val="24"/>
        </w:rPr>
        <w:br w:type="page"/>
      </w:r>
    </w:p>
    <w:p w:rsidR="00124530" w:rsidRPr="002D6FF3" w:rsidRDefault="00124530" w:rsidP="00BC29A1">
      <w:pPr>
        <w:suppressAutoHyphens w:val="0"/>
        <w:autoSpaceDE w:val="0"/>
        <w:autoSpaceDN w:val="0"/>
        <w:adjustRightInd w:val="0"/>
        <w:spacing w:before="120" w:after="0" w:line="280" w:lineRule="atLeast"/>
        <w:jc w:val="right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130626">
        <w:rPr>
          <w:rFonts w:ascii="Times New Roman" w:hAnsi="Times New Roman" w:cs="Times New Roman"/>
          <w:b/>
          <w:bCs/>
          <w:i/>
          <w:iCs/>
          <w:lang w:eastAsia="en-US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bCs/>
          <w:i/>
          <w:iCs/>
          <w:lang w:eastAsia="en-US"/>
        </w:rPr>
        <w:t xml:space="preserve">№ </w:t>
      </w:r>
      <w:r w:rsidRPr="00130626">
        <w:rPr>
          <w:rFonts w:ascii="Times New Roman" w:hAnsi="Times New Roman" w:cs="Times New Roman"/>
          <w:b/>
          <w:bCs/>
          <w:i/>
          <w:iCs/>
          <w:lang w:eastAsia="en-US"/>
        </w:rPr>
        <w:t>4</w:t>
      </w:r>
    </w:p>
    <w:p w:rsidR="00124530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24530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  Е  К  Л  А  Р  А  Ц  И  Я</w:t>
      </w: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по чл. 39, ал. 3, т. 1, буква „г” от ППЗОП</w:t>
      </w: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24530" w:rsidRPr="00EB3542" w:rsidRDefault="00124530" w:rsidP="00124530">
      <w:pPr>
        <w:tabs>
          <w:tab w:val="left" w:pos="709"/>
        </w:tabs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От ...................................[</w:t>
      </w:r>
      <w:r w:rsidRPr="00EB354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наименование на участника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>]................................................</w:t>
      </w:r>
    </w:p>
    <w:p w:rsidR="00124530" w:rsidRPr="00EB3542" w:rsidRDefault="00124530" w:rsidP="00124530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F0D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 xml:space="preserve">БУЛСТАТ/ЕИК/Номер на регистрация в съответната държава [.................…], </w:t>
      </w:r>
    </w:p>
    <w:p w:rsidR="00124530" w:rsidRPr="00EB3542" w:rsidRDefault="00124530" w:rsidP="00124530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представлявано от:.............................................................................................</w:t>
      </w:r>
    </w:p>
    <w:p w:rsidR="00124530" w:rsidRPr="00EB3542" w:rsidRDefault="00124530" w:rsidP="00124530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                                                        [</w:t>
      </w:r>
      <w:r w:rsidRPr="00EB354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трите имена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>]</w:t>
      </w:r>
    </w:p>
    <w:p w:rsidR="00124530" w:rsidRPr="00EB3542" w:rsidRDefault="00124530" w:rsidP="00124530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в качеството на .............................................................................................................................</w:t>
      </w:r>
    </w:p>
    <w:p w:rsidR="00124530" w:rsidRPr="00EB3542" w:rsidRDefault="00124530" w:rsidP="00124530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val="ru-RU" w:eastAsia="en-US"/>
        </w:rPr>
        <w:t>[</w:t>
      </w:r>
      <w:r w:rsidRPr="00EB354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длъжност, или друго качество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>]</w:t>
      </w:r>
    </w:p>
    <w:p w:rsidR="00124530" w:rsidRPr="00EB3542" w:rsidRDefault="00124530" w:rsidP="00124530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24530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4530" w:rsidRPr="00EB3542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 xml:space="preserve">участник в процедура по Закона за обществени поръчки (ЗОП) за възлагане на обществена поръчка с предмет: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„Устойчиво оползотворяване на био-ресурси и отпадъци от лечебни и ароматични растения 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 биоактивни продукти“</w:t>
      </w:r>
      <w:r w:rsidRPr="00EB354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24530" w:rsidRPr="00EB3542" w:rsidRDefault="00124530" w:rsidP="00124530">
      <w:pPr>
        <w:shd w:val="clear" w:color="auto" w:fill="FFFFFF"/>
        <w:suppressAutoHyphens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 xml:space="preserve">С подаване на настоящата оферта декларирам </w:t>
      </w:r>
      <w:r w:rsidR="005F0DB6">
        <w:rPr>
          <w:rFonts w:ascii="Times New Roman" w:hAnsi="Times New Roman" w:cs="Times New Roman"/>
          <w:sz w:val="24"/>
          <w:szCs w:val="24"/>
          <w:lang w:eastAsia="en-US"/>
        </w:rPr>
        <w:t>съгласнието си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 xml:space="preserve"> валидността на нашата оферта да бъде </w:t>
      </w:r>
      <w:r w:rsidRPr="007749BB">
        <w:rPr>
          <w:rFonts w:ascii="Times New Roman" w:hAnsi="Times New Roman" w:cs="Times New Roman"/>
          <w:b/>
          <w:sz w:val="24"/>
          <w:szCs w:val="24"/>
          <w:lang w:eastAsia="en-US"/>
        </w:rPr>
        <w:t>6 (шест) месеца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>, считано от крайния срок за получаване на офертите.</w:t>
      </w: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24530" w:rsidRPr="00EB3542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Дата: ...............2019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>Декларатор: ................................</w:t>
      </w:r>
    </w:p>
    <w:p w:rsidR="00124530" w:rsidRPr="0077326F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ind w:left="4248" w:firstLine="708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B3542">
        <w:rPr>
          <w:rFonts w:ascii="Times New Roman" w:hAnsi="Times New Roman" w:cs="Times New Roman"/>
          <w:sz w:val="24"/>
          <w:szCs w:val="24"/>
          <w:lang w:val="ru-RU" w:eastAsia="en-US"/>
        </w:rPr>
        <w:t>(</w:t>
      </w:r>
      <w:r w:rsidRPr="00EB3542">
        <w:rPr>
          <w:rFonts w:ascii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hAnsi="Times New Roman" w:cs="Times New Roman"/>
          <w:sz w:val="24"/>
          <w:szCs w:val="24"/>
          <w:lang w:eastAsia="en-US"/>
        </w:rPr>
        <w:t>дпис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)</w:t>
      </w:r>
    </w:p>
    <w:p w:rsidR="00124530" w:rsidRDefault="00124530" w:rsidP="00627220">
      <w:pPr>
        <w:suppressAutoHyphens w:val="0"/>
        <w:autoSpaceDE w:val="0"/>
        <w:autoSpaceDN w:val="0"/>
        <w:adjustRightInd w:val="0"/>
        <w:spacing w:before="120" w:after="0" w:line="280" w:lineRule="atLeas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7220" w:rsidRDefault="00627220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124530" w:rsidRDefault="00124530" w:rsidP="00124530">
      <w:pPr>
        <w:suppressAutoHyphens w:val="0"/>
        <w:autoSpaceDE w:val="0"/>
        <w:autoSpaceDN w:val="0"/>
        <w:adjustRightInd w:val="0"/>
        <w:spacing w:before="120" w:after="0" w:line="280" w:lineRule="atLeast"/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4530" w:rsidRPr="0077326F" w:rsidRDefault="00124530" w:rsidP="00BC29A1">
      <w:pPr>
        <w:suppressAutoHyphens w:val="0"/>
        <w:autoSpaceDE w:val="0"/>
        <w:autoSpaceDN w:val="0"/>
        <w:adjustRightInd w:val="0"/>
        <w:spacing w:before="120" w:after="0" w:line="280" w:lineRule="atLeast"/>
        <w:jc w:val="right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7732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№5</w:t>
      </w:r>
    </w:p>
    <w:p w:rsidR="00124530" w:rsidRPr="004723FB" w:rsidRDefault="00124530" w:rsidP="001245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4530" w:rsidRPr="004723FB" w:rsidRDefault="00124530" w:rsidP="001245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3FB">
        <w:rPr>
          <w:rFonts w:ascii="Times New Roman" w:hAnsi="Times New Roman" w:cs="Times New Roman"/>
          <w:b/>
          <w:bCs/>
          <w:sz w:val="24"/>
          <w:szCs w:val="24"/>
        </w:rPr>
        <w:t>Д  Е  К  Л  А  Р  А  Ц  И  Я</w:t>
      </w:r>
    </w:p>
    <w:p w:rsidR="00124530" w:rsidRPr="004723FB" w:rsidRDefault="00124530" w:rsidP="001245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по чл. 39, ал. 3, т. 1, буква „д” от ППЗОП</w:t>
      </w:r>
    </w:p>
    <w:p w:rsidR="00124530" w:rsidRPr="004723FB" w:rsidRDefault="00124530" w:rsidP="001245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124530" w:rsidRPr="004723FB" w:rsidRDefault="00124530" w:rsidP="001245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4723FB">
        <w:rPr>
          <w:rFonts w:ascii="Times New Roman" w:hAnsi="Times New Roman" w:cs="Times New Roman"/>
          <w:sz w:val="24"/>
          <w:szCs w:val="24"/>
        </w:rPr>
        <w:t>]..................................................................................,</w:t>
      </w:r>
    </w:p>
    <w:p w:rsidR="00124530" w:rsidRPr="004723FB" w:rsidRDefault="00124530" w:rsidP="001245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 xml:space="preserve">СБУЛСТАТ/ЕИК/Номер на регистрация в съответната държава [.................…], </w:t>
      </w:r>
    </w:p>
    <w:p w:rsidR="00124530" w:rsidRPr="004723FB" w:rsidRDefault="00124530" w:rsidP="001245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..................................................................................................</w:t>
      </w:r>
    </w:p>
    <w:p w:rsidR="00124530" w:rsidRPr="004723FB" w:rsidRDefault="00124530" w:rsidP="001245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трите имена</w:t>
      </w:r>
      <w:r w:rsidRPr="004723FB">
        <w:rPr>
          <w:rFonts w:ascii="Times New Roman" w:hAnsi="Times New Roman" w:cs="Times New Roman"/>
          <w:sz w:val="24"/>
          <w:szCs w:val="24"/>
        </w:rPr>
        <w:t>]</w:t>
      </w:r>
    </w:p>
    <w:p w:rsidR="00124530" w:rsidRPr="004723FB" w:rsidRDefault="00124530" w:rsidP="001245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...........,</w:t>
      </w:r>
    </w:p>
    <w:p w:rsidR="00124530" w:rsidRPr="004723FB" w:rsidRDefault="00124530" w:rsidP="001245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723FB">
        <w:rPr>
          <w:rFonts w:ascii="Times New Roman" w:hAnsi="Times New Roman" w:cs="Times New Roman"/>
          <w:i/>
          <w:iCs/>
          <w:sz w:val="24"/>
          <w:szCs w:val="24"/>
        </w:rPr>
        <w:t>длъжност, или друго качество</w:t>
      </w:r>
      <w:r w:rsidRPr="004723FB">
        <w:rPr>
          <w:rFonts w:ascii="Times New Roman" w:hAnsi="Times New Roman" w:cs="Times New Roman"/>
          <w:sz w:val="24"/>
          <w:szCs w:val="24"/>
        </w:rPr>
        <w:t>]</w:t>
      </w:r>
    </w:p>
    <w:p w:rsidR="00124530" w:rsidRPr="004723FB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23FB">
        <w:rPr>
          <w:rFonts w:ascii="Times New Roman" w:hAnsi="Times New Roman" w:cs="Times New Roman"/>
          <w:sz w:val="24"/>
          <w:szCs w:val="24"/>
        </w:rPr>
        <w:t xml:space="preserve">участник в процедура по Закона за обществени поръчки (ЗОП) за възлагане на обществена поръчка с предмет: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</w:t>
      </w:r>
      <w:r w:rsidR="00FB7D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„Устойчиво оползотворяване на био-ресурси и отпадъци от лечебни и ароматични растения 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 иновативни</w:t>
      </w:r>
      <w:r w:rsidR="00FB7D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биоактивни</w:t>
      </w:r>
      <w:r w:rsidR="00FB7D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продукти“</w:t>
      </w:r>
      <w:r w:rsidRPr="004723F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24530" w:rsidRPr="004723FB" w:rsidRDefault="00124530" w:rsidP="001245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30" w:rsidRPr="004723FB" w:rsidRDefault="00124530" w:rsidP="00124530">
      <w:pPr>
        <w:shd w:val="clear" w:color="auto" w:fill="FFFFFF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3FB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124530" w:rsidRPr="004723FB" w:rsidRDefault="00124530" w:rsidP="001245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24530" w:rsidRPr="004723FB" w:rsidRDefault="00124530" w:rsidP="00124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24530" w:rsidRPr="004723FB" w:rsidRDefault="00124530" w:rsidP="001245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24530" w:rsidRPr="004723FB" w:rsidRDefault="00124530" w:rsidP="0012453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...........2019</w:t>
      </w:r>
      <w:r w:rsidRPr="004723FB">
        <w:rPr>
          <w:rFonts w:ascii="Times New Roman" w:hAnsi="Times New Roman" w:cs="Times New Roman"/>
          <w:sz w:val="24"/>
          <w:szCs w:val="24"/>
        </w:rPr>
        <w:t xml:space="preserve"> г.</w:t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</w:r>
      <w:r w:rsidRPr="004723FB">
        <w:rPr>
          <w:rFonts w:ascii="Times New Roman" w:hAnsi="Times New Roman" w:cs="Times New Roman"/>
          <w:sz w:val="24"/>
          <w:szCs w:val="24"/>
        </w:rPr>
        <w:tab/>
        <w:t>Декларатор: ................................</w:t>
      </w:r>
    </w:p>
    <w:p w:rsidR="00124530" w:rsidRPr="004723FB" w:rsidRDefault="00124530" w:rsidP="00124530">
      <w:pPr>
        <w:ind w:left="7080"/>
        <w:rPr>
          <w:rFonts w:ascii="Times New Roman" w:hAnsi="Times New Roman" w:cs="Times New Roman"/>
          <w:sz w:val="24"/>
          <w:szCs w:val="24"/>
        </w:rPr>
      </w:pPr>
      <w:r w:rsidRPr="004723F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723FB">
        <w:rPr>
          <w:rFonts w:ascii="Times New Roman" w:hAnsi="Times New Roman" w:cs="Times New Roman"/>
          <w:sz w:val="24"/>
          <w:szCs w:val="24"/>
        </w:rPr>
        <w:t>подпис)</w:t>
      </w:r>
    </w:p>
    <w:p w:rsidR="004C7895" w:rsidRDefault="004C7895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124530" w:rsidRPr="0077326F" w:rsidRDefault="00124530" w:rsidP="00BC29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</w:pPr>
      <w:r w:rsidRPr="007732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№6</w:t>
      </w:r>
    </w:p>
    <w:p w:rsidR="00124530" w:rsidRDefault="00881CCE" w:rsidP="00881CCE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Директор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</w:p>
    <w:p w:rsidR="00124530" w:rsidRPr="003E7D07" w:rsidRDefault="005021BD" w:rsidP="00881CCE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Институт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="00124530" w:rsidRPr="004B6CA4">
        <w:rPr>
          <w:rFonts w:ascii="Times New Roman" w:hAnsi="Times New Roman" w:cs="Times New Roman"/>
          <w:b/>
          <w:sz w:val="24"/>
          <w:szCs w:val="24"/>
          <w:lang w:val="ru-RU"/>
        </w:rPr>
        <w:t>рганична химия с Център по Фитохимия – БАН</w:t>
      </w:r>
    </w:p>
    <w:p w:rsidR="00124530" w:rsidRDefault="00124530" w:rsidP="00881CCE">
      <w:pPr>
        <w:spacing w:after="0" w:line="240" w:lineRule="auto"/>
        <w:ind w:right="-284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</w:p>
    <w:p w:rsidR="00124530" w:rsidRPr="00963695" w:rsidRDefault="00124530" w:rsidP="00881CCE">
      <w:pPr>
        <w:spacing w:after="0" w:line="240" w:lineRule="auto"/>
        <w:ind w:right="-284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Ц Е Н О В О  </w:t>
      </w:r>
      <w:r w:rsidR="00F318D3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>П Р Е Д Л О Ж Е Н И Е</w:t>
      </w:r>
    </w:p>
    <w:p w:rsidR="00124530" w:rsidRDefault="00124530" w:rsidP="00881CC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ru-RU" w:eastAsia="ar-SA"/>
        </w:rPr>
      </w:pPr>
    </w:p>
    <w:p w:rsidR="00124530" w:rsidRPr="00963695" w:rsidRDefault="00881CCE" w:rsidP="00881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caps/>
          <w:sz w:val="24"/>
          <w:szCs w:val="24"/>
          <w:lang w:val="ru-RU"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124530" w:rsidRPr="00963695">
        <w:rPr>
          <w:rFonts w:ascii="Times New Roman" w:hAnsi="Times New Roman" w:cs="Times New Roman"/>
          <w:caps/>
          <w:sz w:val="24"/>
          <w:szCs w:val="24"/>
          <w:lang w:val="ru-RU" w:eastAsia="ar-SA"/>
        </w:rPr>
        <w:t>:</w:t>
      </w:r>
      <w:r>
        <w:rPr>
          <w:rFonts w:ascii="Times New Roman" w:hAnsi="Times New Roman" w:cs="Times New Roman"/>
          <w:caps/>
          <w:sz w:val="24"/>
          <w:szCs w:val="24"/>
          <w:lang w:val="ru-RU" w:eastAsia="ar-SA"/>
        </w:rPr>
        <w:t xml:space="preserve"> </w:t>
      </w:r>
      <w:r w:rsidR="00124530" w:rsidRPr="00963695">
        <w:rPr>
          <w:rFonts w:ascii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</w:t>
      </w:r>
    </w:p>
    <w:p w:rsidR="00124530" w:rsidRPr="00963695" w:rsidRDefault="00124530" w:rsidP="00881CC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  <w:t>(</w:t>
      </w:r>
      <w:r w:rsidRPr="00963695">
        <w:rPr>
          <w:rFonts w:ascii="Times New Roman" w:eastAsia="Calibri" w:hAnsi="Times New Roman" w:cs="Times New Roman"/>
          <w:i/>
          <w:sz w:val="24"/>
          <w:szCs w:val="24"/>
          <w:lang w:val="ru-RU" w:eastAsia="ar-SA"/>
        </w:rPr>
        <w:t>пълно наименование на участника</w:t>
      </w:r>
      <w:r w:rsidRPr="00963695"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  <w:t>)</w:t>
      </w:r>
    </w:p>
    <w:p w:rsidR="00124530" w:rsidRPr="00963695" w:rsidRDefault="00124530" w:rsidP="0088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представляван от ..................................................................................</w:t>
      </w:r>
      <w:r w:rsidR="00881CCE">
        <w:rPr>
          <w:rFonts w:ascii="Times New Roman" w:hAnsi="Times New Roman" w:cs="Times New Roman"/>
          <w:sz w:val="24"/>
          <w:szCs w:val="24"/>
          <w:lang w:val="ru-RU" w:eastAsia="ar-SA"/>
        </w:rPr>
        <w:t>...............................</w:t>
      </w:r>
    </w:p>
    <w:p w:rsidR="00124530" w:rsidRPr="00963695" w:rsidRDefault="00124530" w:rsidP="0088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качеството си </w:t>
      </w:r>
      <w:proofErr w:type="gramStart"/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на</w:t>
      </w:r>
      <w:proofErr w:type="gramEnd"/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...............................................................................................................</w:t>
      </w:r>
    </w:p>
    <w:p w:rsidR="00124530" w:rsidRPr="00963695" w:rsidRDefault="00124530" w:rsidP="0088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с адрес: ..................................................................................................................................</w:t>
      </w:r>
    </w:p>
    <w:p w:rsidR="00124530" w:rsidRPr="00963695" w:rsidRDefault="00124530" w:rsidP="0088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тел</w:t>
      </w:r>
      <w:proofErr w:type="gramStart"/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.: ............................., </w:t>
      </w:r>
      <w:proofErr w:type="gramEnd"/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факс: ..................................., </w:t>
      </w:r>
      <w:r w:rsidRPr="00963695">
        <w:rPr>
          <w:rFonts w:ascii="Times New Roman" w:hAnsi="Times New Roman" w:cs="Times New Roman"/>
          <w:sz w:val="24"/>
          <w:szCs w:val="24"/>
          <w:lang w:val="en-GB" w:eastAsia="ar-SA"/>
        </w:rPr>
        <w:t>e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-</w:t>
      </w:r>
      <w:r w:rsidRPr="00963695">
        <w:rPr>
          <w:rFonts w:ascii="Times New Roman" w:hAnsi="Times New Roman" w:cs="Times New Roman"/>
          <w:sz w:val="24"/>
          <w:szCs w:val="24"/>
          <w:lang w:val="en-GB" w:eastAsia="ar-SA"/>
        </w:rPr>
        <w:t>mail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: .............................................</w:t>
      </w:r>
    </w:p>
    <w:p w:rsidR="00124530" w:rsidRPr="00963695" w:rsidRDefault="00124530" w:rsidP="0088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ЕИК/ БУЛСТАТ: ....................................................................................</w:t>
      </w:r>
      <w:r w:rsidR="00881CCE">
        <w:rPr>
          <w:rFonts w:ascii="Times New Roman" w:hAnsi="Times New Roman" w:cs="Times New Roman"/>
          <w:sz w:val="24"/>
          <w:szCs w:val="24"/>
          <w:lang w:val="ru-RU" w:eastAsia="ar-SA"/>
        </w:rPr>
        <w:t>...............................</w:t>
      </w:r>
    </w:p>
    <w:p w:rsidR="00124530" w:rsidRPr="00963695" w:rsidRDefault="00124530" w:rsidP="0088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124530" w:rsidRPr="00963695" w:rsidRDefault="00124530" w:rsidP="00881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ar-SA"/>
        </w:rPr>
        <w:tab/>
      </w:r>
      <w:r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>УВАЖАЕМИ ГОСПОЖИ И ГОСПОДА,</w:t>
      </w:r>
    </w:p>
    <w:p w:rsidR="00124530" w:rsidRDefault="00124530" w:rsidP="008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124530" w:rsidRPr="005106E2" w:rsidRDefault="00124530" w:rsidP="00881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С настоящото, Ви представяме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нашето Ценово предложение за изпълнение на обществена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поръчка с предмет: </w:t>
      </w:r>
      <w:r w:rsidRPr="00963695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„Избор на външен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3695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екип за управление за осъществяване на дейности по управление на проект за създаване на Център за компетентност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3695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„Устойчиво оползотворяване на био-ресурси и отпадъци от лечебни и ароматични растения за иновативни биоактивни продукти“.</w:t>
      </w:r>
    </w:p>
    <w:p w:rsidR="00124530" w:rsidRPr="00963695" w:rsidRDefault="00124530" w:rsidP="00881C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І.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След като се запознахме с документацията за участие, изискванията на Възложителя и спецификата на възлаганата услуга, предлагаме да изпълним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обществената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поръчка с горепосочения предмет, при следните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финансови условия</w:t>
      </w:r>
      <w:r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124530" w:rsidRPr="00963695" w:rsidRDefault="00124530" w:rsidP="00881C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ar-SA"/>
        </w:rPr>
      </w:pPr>
      <w:r w:rsidRPr="0096369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Цена </w:t>
      </w:r>
      <w:r w:rsidRPr="00963695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за изпълнение на обществената</w:t>
      </w:r>
      <w:r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поръчка в размер на …………………..(</w:t>
      </w:r>
      <w:r w:rsidRPr="0088448F">
        <w:rPr>
          <w:rFonts w:ascii="Times New Roman" w:hAnsi="Times New Roman" w:cs="Times New Roman"/>
          <w:i/>
          <w:sz w:val="24"/>
          <w:szCs w:val="24"/>
          <w:lang w:val="ru-RU" w:eastAsia="ar-SA"/>
        </w:rPr>
        <w:t>словом</w:t>
      </w:r>
      <w:r w:rsidRPr="00963695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………….) лева без ДДС, ДДС в размер на …………. (</w:t>
      </w:r>
      <w:r w:rsidRPr="0088448F">
        <w:rPr>
          <w:rFonts w:ascii="Times New Roman" w:hAnsi="Times New Roman" w:cs="Times New Roman"/>
          <w:i/>
          <w:sz w:val="24"/>
          <w:szCs w:val="24"/>
          <w:lang w:val="ru-RU" w:eastAsia="ar-SA"/>
        </w:rPr>
        <w:t>словом</w:t>
      </w:r>
      <w:r w:rsidRPr="00963695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………..) или обща стойност от ……………….(</w:t>
      </w:r>
      <w:r w:rsidRPr="0088448F">
        <w:rPr>
          <w:rFonts w:ascii="Times New Roman" w:hAnsi="Times New Roman" w:cs="Times New Roman"/>
          <w:i/>
          <w:sz w:val="24"/>
          <w:szCs w:val="24"/>
          <w:lang w:val="ru-RU" w:eastAsia="ar-SA"/>
        </w:rPr>
        <w:t>словом</w:t>
      </w:r>
      <w:r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......................</w:t>
      </w:r>
      <w:r w:rsidRPr="00963695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) лева с включен ДДС.</w:t>
      </w:r>
    </w:p>
    <w:p w:rsidR="00124530" w:rsidRPr="0002032F" w:rsidRDefault="00124530" w:rsidP="0002032F">
      <w:pPr>
        <w:spacing w:after="0" w:line="240" w:lineRule="auto"/>
        <w:ind w:firstLine="708"/>
        <w:jc w:val="both"/>
      </w:pPr>
      <w:r w:rsidRPr="00963695">
        <w:rPr>
          <w:rFonts w:ascii="Times New Roman" w:hAnsi="Times New Roman" w:cs="Times New Roman"/>
          <w:b/>
          <w:sz w:val="24"/>
          <w:szCs w:val="24"/>
          <w:lang w:val="en-GB" w:eastAsia="ar-SA"/>
        </w:rPr>
        <w:t>II</w:t>
      </w:r>
      <w:r w:rsidRPr="00963695">
        <w:rPr>
          <w:rFonts w:ascii="Times New Roman" w:hAnsi="Times New Roman" w:cs="Times New Roman"/>
          <w:b/>
          <w:sz w:val="24"/>
          <w:szCs w:val="24"/>
          <w:lang w:val="ru-RU" w:eastAsia="ar-S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Посочената цена е окончателна и включва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всички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необходими и присъщи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разходи за професионалното, качествено и срочно изпълнение на поръчката, в т.ч. </w:t>
      </w:r>
      <w:r w:rsidRPr="00963695">
        <w:rPr>
          <w:rFonts w:ascii="Times New Roman" w:hAnsi="Times New Roman" w:cs="Times New Roman"/>
          <w:sz w:val="24"/>
          <w:szCs w:val="24"/>
        </w:rPr>
        <w:t>стойността на услугата, разходи за възнаграждение на членовете на екипа за изпълнение на поръчката, осигуровки и др. разходи за екипа, както и всички разходи за техническото осигуря</w:t>
      </w:r>
      <w:r>
        <w:rPr>
          <w:rFonts w:ascii="Times New Roman" w:hAnsi="Times New Roman" w:cs="Times New Roman"/>
          <w:sz w:val="24"/>
          <w:szCs w:val="24"/>
        </w:rPr>
        <w:t>ване на дейностите, предмет на ус</w:t>
      </w:r>
      <w:r w:rsidRPr="00963695">
        <w:rPr>
          <w:rFonts w:ascii="Times New Roman" w:hAnsi="Times New Roman" w:cs="Times New Roman"/>
          <w:sz w:val="24"/>
          <w:szCs w:val="24"/>
        </w:rPr>
        <w:t>лугата – оборудване (компютри, принтери, скенери), помещения за работа, както и други консумативи, необходими за изпълнение на дейн</w:t>
      </w:r>
      <w:r w:rsidR="004E1DFF">
        <w:rPr>
          <w:rFonts w:ascii="Times New Roman" w:hAnsi="Times New Roman" w:cs="Times New Roman"/>
          <w:sz w:val="24"/>
          <w:szCs w:val="24"/>
        </w:rPr>
        <w:t xml:space="preserve">остта, които са от значение за </w:t>
      </w:r>
      <w:r w:rsidRPr="00963695">
        <w:rPr>
          <w:rFonts w:ascii="Times New Roman" w:hAnsi="Times New Roman" w:cs="Times New Roman"/>
          <w:sz w:val="24"/>
          <w:szCs w:val="24"/>
        </w:rPr>
        <w:t>точното, пълно, качествено и срочно изпълнение на видовете дейности, предмет на поръчката във вид и обем съответстващ на изискванията на възложителя</w:t>
      </w:r>
      <w:r>
        <w:rPr>
          <w:rFonts w:ascii="Times New Roman" w:hAnsi="Times New Roman" w:cs="Times New Roman"/>
        </w:rPr>
        <w:t>.</w:t>
      </w:r>
    </w:p>
    <w:p w:rsidR="00124530" w:rsidRPr="00963695" w:rsidRDefault="00124530" w:rsidP="0002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124530" w:rsidRPr="00963695" w:rsidRDefault="00124530" w:rsidP="0088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>..........................2019 г.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ab/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ab/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ab/>
        <w:t>ПОДПИС: ………....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........................</w:t>
      </w:r>
      <w:r w:rsidRPr="00963695">
        <w:rPr>
          <w:rFonts w:ascii="Times New Roman" w:hAnsi="Times New Roman" w:cs="Times New Roman"/>
          <w:sz w:val="24"/>
          <w:szCs w:val="24"/>
          <w:lang w:val="ru-RU" w:eastAsia="ar-SA"/>
        </w:rPr>
        <w:t>..</w:t>
      </w:r>
    </w:p>
    <w:p w:rsidR="00124530" w:rsidRPr="00D75F9D" w:rsidRDefault="00124530" w:rsidP="00881CCE">
      <w:pPr>
        <w:spacing w:after="0" w:line="240" w:lineRule="auto"/>
        <w:ind w:firstLine="540"/>
        <w:jc w:val="both"/>
      </w:pPr>
      <w:r w:rsidRPr="00963695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(дата на </w:t>
      </w:r>
      <w:proofErr w:type="spellStart"/>
      <w:r w:rsidRPr="00963695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п</w:t>
      </w:r>
      <w:bookmarkStart w:id="0" w:name="_GoBack"/>
      <w:bookmarkEnd w:id="0"/>
      <w:r w:rsidRPr="00963695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одписване</w:t>
      </w:r>
      <w:proofErr w:type="spellEnd"/>
      <w:r w:rsidRPr="005106E2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)</w:t>
      </w:r>
      <w:r w:rsidR="00881CC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ab/>
      </w:r>
      <w:r w:rsidR="00881CC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ab/>
      </w:r>
      <w:r w:rsidRPr="005106E2">
        <w:rPr>
          <w:rFonts w:ascii="Times New Roman" w:hAnsi="Times New Roman" w:cs="Times New Roman"/>
          <w:sz w:val="24"/>
          <w:szCs w:val="24"/>
        </w:rPr>
        <w:t>(</w:t>
      </w:r>
      <w:r w:rsidRPr="005106E2">
        <w:rPr>
          <w:rFonts w:ascii="Times New Roman" w:hAnsi="Times New Roman" w:cs="Times New Roman"/>
          <w:i/>
          <w:sz w:val="24"/>
          <w:szCs w:val="24"/>
        </w:rPr>
        <w:t>име, фамилия и длъжност на представляващия участника</w:t>
      </w:r>
      <w:r w:rsidRPr="005106E2">
        <w:rPr>
          <w:rFonts w:ascii="Times New Roman" w:hAnsi="Times New Roman" w:cs="Times New Roman"/>
          <w:sz w:val="24"/>
          <w:szCs w:val="24"/>
        </w:rPr>
        <w:t>)</w:t>
      </w:r>
    </w:p>
    <w:p w:rsidR="00124530" w:rsidRPr="00F42599" w:rsidRDefault="00124530" w:rsidP="00881CCE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124530" w:rsidRPr="00F42599" w:rsidRDefault="00124530" w:rsidP="0088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599">
        <w:rPr>
          <w:rFonts w:ascii="Times New Roman" w:hAnsi="Times New Roman" w:cs="Times New Roman"/>
          <w:i/>
          <w:iCs/>
          <w:sz w:val="24"/>
          <w:szCs w:val="24"/>
          <w:lang w:val="ru-RU"/>
        </w:rPr>
        <w:t>*</w:t>
      </w:r>
      <w:r w:rsidRPr="00F42599">
        <w:rPr>
          <w:rFonts w:ascii="Times New Roman" w:hAnsi="Times New Roman" w:cs="Times New Roman"/>
          <w:i/>
          <w:iCs/>
          <w:sz w:val="24"/>
          <w:szCs w:val="24"/>
        </w:rPr>
        <w:t>Евентуални грешки и/или неточности могат да доведат до отстраняването на участника от процедурата.</w:t>
      </w:r>
    </w:p>
    <w:p w:rsidR="00214F19" w:rsidRPr="00CC4F03" w:rsidRDefault="00124530" w:rsidP="0088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259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**</w:t>
      </w:r>
      <w:r w:rsidRPr="00F425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Несъответствието между посочените с цифри и изписаните с думи цени е основание за отстраняване на участника.</w:t>
      </w:r>
    </w:p>
    <w:sectPr w:rsidR="00214F19" w:rsidRPr="00CC4F03" w:rsidSect="00305EF8">
      <w:headerReference w:type="default" r:id="rId9"/>
      <w:footerReference w:type="default" r:id="rId10"/>
      <w:pgSz w:w="11906" w:h="16838"/>
      <w:pgMar w:top="1411" w:right="950" w:bottom="1411" w:left="141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69" w:rsidRDefault="00CE7069" w:rsidP="003E5B68">
      <w:pPr>
        <w:spacing w:after="0" w:line="240" w:lineRule="auto"/>
      </w:pPr>
      <w:r>
        <w:separator/>
      </w:r>
    </w:p>
  </w:endnote>
  <w:endnote w:type="continuationSeparator" w:id="0">
    <w:p w:rsidR="00CE7069" w:rsidRDefault="00CE7069" w:rsidP="003E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  <w:lang w:eastAsia="bg-BG"/>
      </w:rPr>
      <w:id w:val="-1769616900"/>
      <w:docPartObj>
        <w:docPartGallery w:val="Page Numbers (Top of Page)"/>
        <w:docPartUnique/>
      </w:docPartObj>
    </w:sdtPr>
    <w:sdtEndPr/>
    <w:sdtContent>
      <w:p w:rsidR="007E57AD" w:rsidRPr="007E57AD" w:rsidRDefault="007E57AD" w:rsidP="007E57AD">
        <w:pPr>
          <w:pStyle w:val="Footer"/>
          <w:rPr>
            <w:rFonts w:ascii="Times New Roman" w:hAnsi="Times New Roman" w:cs="Times New Roman"/>
            <w:i/>
            <w:lang w:val="en-US" w:eastAsia="bg-BG"/>
          </w:rPr>
        </w:pPr>
        <w:r w:rsidRPr="007E57AD">
          <w:rPr>
            <w:rFonts w:ascii="Times New Roman" w:hAnsi="Times New Roman" w:cs="Times New Roman"/>
            <w:i/>
            <w:lang w:eastAsia="bg-BG"/>
          </w:rPr>
          <w:t>----------------------------------</w:t>
        </w:r>
        <w:r w:rsidRPr="007E57AD">
          <w:rPr>
            <w:rFonts w:ascii="Times New Roman" w:hAnsi="Times New Roman" w:cs="Times New Roman"/>
            <w:i/>
            <w:lang w:val="en-US" w:eastAsia="bg-BG"/>
          </w:rPr>
          <w:t>---</w:t>
        </w:r>
        <w:r w:rsidRPr="007E57AD">
          <w:rPr>
            <w:rFonts w:ascii="Times New Roman" w:hAnsi="Times New Roman" w:cs="Times New Roman"/>
            <w:i/>
            <w:lang w:eastAsia="bg-BG"/>
          </w:rPr>
          <w:t xml:space="preserve">----------------- </w:t>
        </w:r>
        <w:hyperlink r:id="rId1" w:history="1">
          <w:r w:rsidRPr="007E57AD">
            <w:rPr>
              <w:rFonts w:ascii="Times New Roman" w:hAnsi="Times New Roman" w:cs="Times New Roman"/>
              <w:i/>
              <w:color w:val="0000FF" w:themeColor="hyperlink"/>
              <w:u w:val="single"/>
              <w:lang w:val="en-US" w:eastAsia="bg-BG"/>
            </w:rPr>
            <w:t>www.eufunds.bg</w:t>
          </w:r>
        </w:hyperlink>
        <w:r w:rsidRPr="007E57AD">
          <w:rPr>
            <w:rFonts w:ascii="Times New Roman" w:hAnsi="Times New Roman" w:cs="Times New Roman"/>
            <w:i/>
            <w:lang w:val="en-US" w:eastAsia="bg-BG"/>
          </w:rPr>
          <w:t xml:space="preserve"> ------------------------------------------------------</w:t>
        </w:r>
      </w:p>
      <w:p w:rsidR="007E57AD" w:rsidRPr="007E57AD" w:rsidRDefault="007E57AD" w:rsidP="007E57A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i/>
            <w:sz w:val="12"/>
            <w:szCs w:val="12"/>
            <w:lang w:val="en-US" w:eastAsia="bg-BG"/>
          </w:rPr>
        </w:pPr>
      </w:p>
      <w:p w:rsidR="007E57AD" w:rsidRPr="007E57AD" w:rsidRDefault="007E57AD" w:rsidP="007E57AD">
        <w:pPr>
          <w:tabs>
            <w:tab w:val="center" w:pos="4536"/>
            <w:tab w:val="right" w:pos="9072"/>
          </w:tabs>
          <w:spacing w:after="120" w:line="240" w:lineRule="auto"/>
          <w:jc w:val="center"/>
          <w:rPr>
            <w:rFonts w:ascii="Times New Roman" w:hAnsi="Times New Roman" w:cs="Times New Roman"/>
            <w:i/>
            <w:sz w:val="18"/>
            <w:szCs w:val="18"/>
            <w:lang w:val="en-US" w:eastAsia="bg-BG"/>
          </w:rPr>
        </w:pPr>
        <w:r w:rsidRPr="007E57AD">
          <w:rPr>
            <w:rFonts w:ascii="Times New Roman" w:hAnsi="Times New Roman" w:cs="Times New Roman"/>
            <w:i/>
            <w:sz w:val="18"/>
            <w:szCs w:val="18"/>
            <w:lang w:eastAsia="bg-BG"/>
          </w:rPr>
          <w:t>Проект № BG05M2OP001-1.002-0012</w:t>
        </w:r>
        <w:r w:rsidRPr="007E57AD">
          <w:rPr>
            <w:rFonts w:ascii="Times New Roman" w:hAnsi="Times New Roman" w:cs="Times New Roman"/>
            <w:i/>
            <w:sz w:val="18"/>
            <w:szCs w:val="18"/>
            <w:lang w:val="en-US" w:eastAsia="bg-BG"/>
          </w:rPr>
          <w:t xml:space="preserve"> e </w:t>
        </w:r>
        <w:r w:rsidRPr="007E57AD">
          <w:rPr>
            <w:rFonts w:ascii="Times New Roman" w:hAnsi="Times New Roman" w:cs="Times New Roman"/>
            <w:i/>
            <w:sz w:val="18"/>
            <w:szCs w:val="18"/>
            <w:lang w:eastAsia="bg-BG"/>
          </w:rPr>
          <w:t>финансиран от Оперативна програма „Наука и образование за интелигентен растеж“</w:t>
        </w:r>
        <w:r w:rsidRPr="007E57AD">
          <w:rPr>
            <w:rFonts w:ascii="Times New Roman" w:hAnsi="Times New Roman" w:cs="Times New Roman"/>
            <w:i/>
            <w:sz w:val="18"/>
            <w:szCs w:val="18"/>
            <w:lang w:val="en-US" w:eastAsia="bg-BG"/>
          </w:rPr>
          <w:t xml:space="preserve"> 2014-2020</w:t>
        </w:r>
        <w:r w:rsidRPr="007E57AD">
          <w:rPr>
            <w:rFonts w:ascii="Times New Roman" w:hAnsi="Times New Roman" w:cs="Times New Roman"/>
            <w:i/>
            <w:sz w:val="18"/>
            <w:szCs w:val="18"/>
            <w:lang w:eastAsia="bg-BG"/>
          </w:rPr>
          <w:t>, съфинансирана от Европейския съюз чрез Европейски фонд за регионално развитите</w:t>
        </w:r>
      </w:p>
      <w:p w:rsidR="00527810" w:rsidRPr="00AE00DA" w:rsidRDefault="00527810" w:rsidP="007E57A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  <w:lang w:eastAsia="bg-BG"/>
          </w:rPr>
        </w:pPr>
        <w:r w:rsidRPr="00AE00DA">
          <w:rPr>
            <w:rFonts w:ascii="Times New Roman" w:hAnsi="Times New Roman" w:cs="Times New Roman"/>
            <w:sz w:val="20"/>
            <w:szCs w:val="20"/>
            <w:lang w:eastAsia="bg-BG"/>
          </w:rPr>
          <w:t xml:space="preserve">Стр. </w:t>
        </w:r>
        <w:r w:rsidR="00016F30" w:rsidRPr="00AE00DA">
          <w:rPr>
            <w:rFonts w:ascii="Times New Roman" w:hAnsi="Times New Roman" w:cs="Times New Roman"/>
            <w:b/>
            <w:bCs/>
            <w:sz w:val="20"/>
            <w:szCs w:val="20"/>
            <w:lang w:eastAsia="bg-BG"/>
          </w:rPr>
          <w:fldChar w:fldCharType="begin"/>
        </w:r>
        <w:r w:rsidRPr="00AE00DA">
          <w:rPr>
            <w:rFonts w:ascii="Times New Roman" w:hAnsi="Times New Roman" w:cs="Times New Roman"/>
            <w:b/>
            <w:bCs/>
            <w:sz w:val="20"/>
            <w:szCs w:val="20"/>
            <w:lang w:eastAsia="bg-BG"/>
          </w:rPr>
          <w:instrText xml:space="preserve"> PAGE </w:instrText>
        </w:r>
        <w:r w:rsidR="00016F30" w:rsidRPr="00AE00DA">
          <w:rPr>
            <w:rFonts w:ascii="Times New Roman" w:hAnsi="Times New Roman" w:cs="Times New Roman"/>
            <w:b/>
            <w:bCs/>
            <w:sz w:val="20"/>
            <w:szCs w:val="20"/>
            <w:lang w:eastAsia="bg-BG"/>
          </w:rPr>
          <w:fldChar w:fldCharType="separate"/>
        </w:r>
        <w:r w:rsidR="00BC29A1">
          <w:rPr>
            <w:rFonts w:ascii="Times New Roman" w:hAnsi="Times New Roman" w:cs="Times New Roman"/>
            <w:b/>
            <w:bCs/>
            <w:noProof/>
            <w:sz w:val="20"/>
            <w:szCs w:val="20"/>
            <w:lang w:eastAsia="bg-BG"/>
          </w:rPr>
          <w:t>10</w:t>
        </w:r>
        <w:r w:rsidR="00016F30" w:rsidRPr="00AE00DA">
          <w:rPr>
            <w:rFonts w:ascii="Times New Roman" w:hAnsi="Times New Roman" w:cs="Times New Roman"/>
            <w:b/>
            <w:bCs/>
            <w:sz w:val="20"/>
            <w:szCs w:val="20"/>
            <w:lang w:eastAsia="bg-BG"/>
          </w:rPr>
          <w:fldChar w:fldCharType="end"/>
        </w:r>
        <w:r w:rsidRPr="00AE00DA">
          <w:rPr>
            <w:rFonts w:ascii="Times New Roman" w:hAnsi="Times New Roman" w:cs="Times New Roman"/>
            <w:sz w:val="20"/>
            <w:szCs w:val="20"/>
            <w:lang w:eastAsia="bg-BG"/>
          </w:rPr>
          <w:t xml:space="preserve"> от </w:t>
        </w:r>
        <w:r w:rsidR="00016F30" w:rsidRPr="00AE00DA">
          <w:rPr>
            <w:rFonts w:ascii="Times New Roman" w:hAnsi="Times New Roman" w:cs="Times New Roman"/>
            <w:b/>
            <w:bCs/>
            <w:sz w:val="20"/>
            <w:szCs w:val="20"/>
            <w:lang w:eastAsia="bg-BG"/>
          </w:rPr>
          <w:fldChar w:fldCharType="begin"/>
        </w:r>
        <w:r w:rsidRPr="00AE00DA">
          <w:rPr>
            <w:rFonts w:ascii="Times New Roman" w:hAnsi="Times New Roman" w:cs="Times New Roman"/>
            <w:b/>
            <w:bCs/>
            <w:sz w:val="20"/>
            <w:szCs w:val="20"/>
            <w:lang w:eastAsia="bg-BG"/>
          </w:rPr>
          <w:instrText xml:space="preserve"> NUMPAGES  </w:instrText>
        </w:r>
        <w:r w:rsidR="00016F30" w:rsidRPr="00AE00DA">
          <w:rPr>
            <w:rFonts w:ascii="Times New Roman" w:hAnsi="Times New Roman" w:cs="Times New Roman"/>
            <w:b/>
            <w:bCs/>
            <w:sz w:val="20"/>
            <w:szCs w:val="20"/>
            <w:lang w:eastAsia="bg-BG"/>
          </w:rPr>
          <w:fldChar w:fldCharType="separate"/>
        </w:r>
        <w:r w:rsidR="00BC29A1">
          <w:rPr>
            <w:rFonts w:ascii="Times New Roman" w:hAnsi="Times New Roman" w:cs="Times New Roman"/>
            <w:b/>
            <w:bCs/>
            <w:noProof/>
            <w:sz w:val="20"/>
            <w:szCs w:val="20"/>
            <w:lang w:eastAsia="bg-BG"/>
          </w:rPr>
          <w:t>10</w:t>
        </w:r>
        <w:r w:rsidR="00016F30" w:rsidRPr="00AE00DA">
          <w:rPr>
            <w:rFonts w:ascii="Times New Roman" w:hAnsi="Times New Roman" w:cs="Times New Roman"/>
            <w:b/>
            <w:bCs/>
            <w:sz w:val="20"/>
            <w:szCs w:val="20"/>
            <w:lang w:eastAsia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69" w:rsidRDefault="00CE7069" w:rsidP="003E5B68">
      <w:pPr>
        <w:spacing w:after="0" w:line="240" w:lineRule="auto"/>
      </w:pPr>
      <w:r>
        <w:separator/>
      </w:r>
    </w:p>
  </w:footnote>
  <w:footnote w:type="continuationSeparator" w:id="0">
    <w:p w:rsidR="00CE7069" w:rsidRDefault="00CE7069" w:rsidP="003E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10" w:rsidRDefault="00527810" w:rsidP="00AE00DA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2658110</wp:posOffset>
          </wp:positionH>
          <wp:positionV relativeFrom="paragraph">
            <wp:posOffset>78740</wp:posOffset>
          </wp:positionV>
          <wp:extent cx="681355" cy="676910"/>
          <wp:effectExtent l="0" t="0" r="0" b="0"/>
          <wp:wrapSquare wrapText="bothSides"/>
          <wp:docPr id="5" name="Picture 5" descr="D:\0_Mariana\00_Mariana\CoC\Informacia\logo_coc\logo_coc_text_bg_resize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_Mariana\00_Mariana\CoC\Informacia\logo_coc\logo_coc_text_bg_resize_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>
          <wp:extent cx="2346686" cy="792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95486" cy="8093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>
          <wp:extent cx="2230501" cy="78776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8355" cy="797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142C2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8"/>
    <w:multiLevelType w:val="singleLevel"/>
    <w:tmpl w:val="00000008"/>
    <w:name w:val="WW8Num4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">
    <w:nsid w:val="01166126"/>
    <w:multiLevelType w:val="hybridMultilevel"/>
    <w:tmpl w:val="EA960C0A"/>
    <w:lvl w:ilvl="0" w:tplc="7CAEA8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0517FB"/>
    <w:multiLevelType w:val="multilevel"/>
    <w:tmpl w:val="2452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8">
    <w:nsid w:val="0760128B"/>
    <w:multiLevelType w:val="multilevel"/>
    <w:tmpl w:val="2452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9">
    <w:nsid w:val="07AB6111"/>
    <w:multiLevelType w:val="hybridMultilevel"/>
    <w:tmpl w:val="481CE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05C83"/>
    <w:multiLevelType w:val="hybridMultilevel"/>
    <w:tmpl w:val="2CD66C8E"/>
    <w:lvl w:ilvl="0" w:tplc="896EB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672CFF"/>
    <w:multiLevelType w:val="hybridMultilevel"/>
    <w:tmpl w:val="811A35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004D8"/>
    <w:multiLevelType w:val="multilevel"/>
    <w:tmpl w:val="1C72A5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>
    <w:nsid w:val="11412178"/>
    <w:multiLevelType w:val="multilevel"/>
    <w:tmpl w:val="1B502A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4">
    <w:nsid w:val="1C547262"/>
    <w:multiLevelType w:val="multilevel"/>
    <w:tmpl w:val="2452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5">
    <w:nsid w:val="224B4F30"/>
    <w:multiLevelType w:val="multilevel"/>
    <w:tmpl w:val="EE9EC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6">
    <w:nsid w:val="2AFC32A3"/>
    <w:multiLevelType w:val="hybridMultilevel"/>
    <w:tmpl w:val="84CC24FA"/>
    <w:lvl w:ilvl="0" w:tplc="91AAD3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30AA4"/>
    <w:multiLevelType w:val="multilevel"/>
    <w:tmpl w:val="2452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8">
    <w:nsid w:val="314A3247"/>
    <w:multiLevelType w:val="multilevel"/>
    <w:tmpl w:val="153AB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/>
        <w:u w:val="single"/>
      </w:rPr>
    </w:lvl>
  </w:abstractNum>
  <w:abstractNum w:abstractNumId="19">
    <w:nsid w:val="353D19E1"/>
    <w:multiLevelType w:val="multilevel"/>
    <w:tmpl w:val="2452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0">
    <w:nsid w:val="356B19AD"/>
    <w:multiLevelType w:val="hybridMultilevel"/>
    <w:tmpl w:val="BE2C1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165AB"/>
    <w:multiLevelType w:val="multilevel"/>
    <w:tmpl w:val="D8F23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2">
    <w:nsid w:val="36BF7958"/>
    <w:multiLevelType w:val="multilevel"/>
    <w:tmpl w:val="FB301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u w:val="single"/>
      </w:rPr>
    </w:lvl>
  </w:abstractNum>
  <w:abstractNum w:abstractNumId="23">
    <w:nsid w:val="3BEA4492"/>
    <w:multiLevelType w:val="multilevel"/>
    <w:tmpl w:val="A622D8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4">
    <w:nsid w:val="3CFF38E6"/>
    <w:multiLevelType w:val="multilevel"/>
    <w:tmpl w:val="E486A6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5">
    <w:nsid w:val="3EAC7E86"/>
    <w:multiLevelType w:val="multilevel"/>
    <w:tmpl w:val="A1722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26">
    <w:nsid w:val="48EE0454"/>
    <w:multiLevelType w:val="hybridMultilevel"/>
    <w:tmpl w:val="B26A0334"/>
    <w:lvl w:ilvl="0" w:tplc="91AAD3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3F47B4E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F65AC"/>
    <w:multiLevelType w:val="multilevel"/>
    <w:tmpl w:val="9792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u w:val="single"/>
      </w:rPr>
    </w:lvl>
  </w:abstractNum>
  <w:abstractNum w:abstractNumId="28">
    <w:nsid w:val="4EBF3F90"/>
    <w:multiLevelType w:val="multilevel"/>
    <w:tmpl w:val="FA4828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9">
    <w:nsid w:val="5357020F"/>
    <w:multiLevelType w:val="multilevel"/>
    <w:tmpl w:val="9D22C2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30">
    <w:nsid w:val="5C003A0D"/>
    <w:multiLevelType w:val="hybridMultilevel"/>
    <w:tmpl w:val="97285660"/>
    <w:lvl w:ilvl="0" w:tplc="91AAD3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C0796"/>
    <w:multiLevelType w:val="multilevel"/>
    <w:tmpl w:val="60369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2">
    <w:nsid w:val="66115FD6"/>
    <w:multiLevelType w:val="multilevel"/>
    <w:tmpl w:val="2452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33">
    <w:nsid w:val="6C75077C"/>
    <w:multiLevelType w:val="hybridMultilevel"/>
    <w:tmpl w:val="C7580A54"/>
    <w:lvl w:ilvl="0" w:tplc="91AAD3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E771C"/>
    <w:multiLevelType w:val="multilevel"/>
    <w:tmpl w:val="2452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35">
    <w:nsid w:val="75104592"/>
    <w:multiLevelType w:val="hybridMultilevel"/>
    <w:tmpl w:val="68448F70"/>
    <w:lvl w:ilvl="0" w:tplc="8B5E28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291BE5"/>
    <w:multiLevelType w:val="multilevel"/>
    <w:tmpl w:val="C316D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7">
    <w:nsid w:val="7E77716E"/>
    <w:multiLevelType w:val="hybridMultilevel"/>
    <w:tmpl w:val="9372FB36"/>
    <w:lvl w:ilvl="0" w:tplc="8D36E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26"/>
  </w:num>
  <w:num w:numId="5">
    <w:abstractNumId w:val="16"/>
  </w:num>
  <w:num w:numId="6">
    <w:abstractNumId w:val="30"/>
  </w:num>
  <w:num w:numId="7">
    <w:abstractNumId w:val="8"/>
  </w:num>
  <w:num w:numId="8">
    <w:abstractNumId w:val="7"/>
  </w:num>
  <w:num w:numId="9">
    <w:abstractNumId w:val="17"/>
  </w:num>
  <w:num w:numId="10">
    <w:abstractNumId w:val="23"/>
  </w:num>
  <w:num w:numId="11">
    <w:abstractNumId w:val="14"/>
  </w:num>
  <w:num w:numId="12">
    <w:abstractNumId w:val="21"/>
  </w:num>
  <w:num w:numId="13">
    <w:abstractNumId w:val="20"/>
  </w:num>
  <w:num w:numId="14">
    <w:abstractNumId w:val="37"/>
  </w:num>
  <w:num w:numId="15">
    <w:abstractNumId w:val="35"/>
  </w:num>
  <w:num w:numId="16">
    <w:abstractNumId w:val="10"/>
  </w:num>
  <w:num w:numId="17">
    <w:abstractNumId w:val="6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32"/>
  </w:num>
  <w:num w:numId="20">
    <w:abstractNumId w:val="34"/>
  </w:num>
  <w:num w:numId="21">
    <w:abstractNumId w:val="12"/>
  </w:num>
  <w:num w:numId="22">
    <w:abstractNumId w:val="18"/>
  </w:num>
  <w:num w:numId="23">
    <w:abstractNumId w:val="33"/>
  </w:num>
  <w:num w:numId="24">
    <w:abstractNumId w:val="11"/>
  </w:num>
  <w:num w:numId="25">
    <w:abstractNumId w:val="31"/>
  </w:num>
  <w:num w:numId="26">
    <w:abstractNumId w:val="25"/>
  </w:num>
  <w:num w:numId="27">
    <w:abstractNumId w:val="36"/>
  </w:num>
  <w:num w:numId="28">
    <w:abstractNumId w:val="27"/>
  </w:num>
  <w:num w:numId="29">
    <w:abstractNumId w:val="9"/>
  </w:num>
  <w:num w:numId="30">
    <w:abstractNumId w:val="22"/>
  </w:num>
  <w:num w:numId="31">
    <w:abstractNumId w:val="28"/>
  </w:num>
  <w:num w:numId="32">
    <w:abstractNumId w:val="29"/>
  </w:num>
  <w:num w:numId="33">
    <w:abstractNumId w:val="24"/>
  </w:num>
  <w:num w:numId="3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B68"/>
    <w:rsid w:val="00000277"/>
    <w:rsid w:val="00004B6E"/>
    <w:rsid w:val="00016F30"/>
    <w:rsid w:val="0002032F"/>
    <w:rsid w:val="00025798"/>
    <w:rsid w:val="00025D5F"/>
    <w:rsid w:val="00025F6F"/>
    <w:rsid w:val="0003200F"/>
    <w:rsid w:val="00033AC2"/>
    <w:rsid w:val="00041E2B"/>
    <w:rsid w:val="00042305"/>
    <w:rsid w:val="0006209F"/>
    <w:rsid w:val="00072F4A"/>
    <w:rsid w:val="00075325"/>
    <w:rsid w:val="000A11D8"/>
    <w:rsid w:val="000A4002"/>
    <w:rsid w:val="000A59C4"/>
    <w:rsid w:val="000B0B4A"/>
    <w:rsid w:val="000C7E4D"/>
    <w:rsid w:val="000D7F94"/>
    <w:rsid w:val="000E2F5C"/>
    <w:rsid w:val="000E6ADF"/>
    <w:rsid w:val="000F04A7"/>
    <w:rsid w:val="000F12FD"/>
    <w:rsid w:val="000F5F38"/>
    <w:rsid w:val="0011166C"/>
    <w:rsid w:val="001129BD"/>
    <w:rsid w:val="0011339D"/>
    <w:rsid w:val="00116008"/>
    <w:rsid w:val="00116B79"/>
    <w:rsid w:val="00124530"/>
    <w:rsid w:val="001434A6"/>
    <w:rsid w:val="001451B5"/>
    <w:rsid w:val="00147268"/>
    <w:rsid w:val="00150535"/>
    <w:rsid w:val="00150C47"/>
    <w:rsid w:val="001527B4"/>
    <w:rsid w:val="0015345E"/>
    <w:rsid w:val="00163724"/>
    <w:rsid w:val="00174091"/>
    <w:rsid w:val="001767DF"/>
    <w:rsid w:val="00184E17"/>
    <w:rsid w:val="001A01B6"/>
    <w:rsid w:val="001A1F89"/>
    <w:rsid w:val="001A275F"/>
    <w:rsid w:val="001A6CCE"/>
    <w:rsid w:val="001B25D2"/>
    <w:rsid w:val="001C30D0"/>
    <w:rsid w:val="001C55C5"/>
    <w:rsid w:val="001D75DC"/>
    <w:rsid w:val="001E11C7"/>
    <w:rsid w:val="001E5015"/>
    <w:rsid w:val="001F228D"/>
    <w:rsid w:val="001F3F00"/>
    <w:rsid w:val="00200954"/>
    <w:rsid w:val="002035A8"/>
    <w:rsid w:val="00214F19"/>
    <w:rsid w:val="002168E0"/>
    <w:rsid w:val="00220191"/>
    <w:rsid w:val="00220399"/>
    <w:rsid w:val="00226192"/>
    <w:rsid w:val="0023618A"/>
    <w:rsid w:val="002364C7"/>
    <w:rsid w:val="00237622"/>
    <w:rsid w:val="0024207B"/>
    <w:rsid w:val="0025566B"/>
    <w:rsid w:val="00255A11"/>
    <w:rsid w:val="002604F0"/>
    <w:rsid w:val="00266EEB"/>
    <w:rsid w:val="002752D7"/>
    <w:rsid w:val="00275921"/>
    <w:rsid w:val="002834BB"/>
    <w:rsid w:val="00286EBE"/>
    <w:rsid w:val="002A19FF"/>
    <w:rsid w:val="002A6E75"/>
    <w:rsid w:val="002C37A8"/>
    <w:rsid w:val="002D6FF3"/>
    <w:rsid w:val="002D7643"/>
    <w:rsid w:val="00300880"/>
    <w:rsid w:val="00302493"/>
    <w:rsid w:val="00305EF8"/>
    <w:rsid w:val="00313EC8"/>
    <w:rsid w:val="0032023D"/>
    <w:rsid w:val="00321FE4"/>
    <w:rsid w:val="00322629"/>
    <w:rsid w:val="003243FA"/>
    <w:rsid w:val="00330F84"/>
    <w:rsid w:val="003310AC"/>
    <w:rsid w:val="00333940"/>
    <w:rsid w:val="0034016D"/>
    <w:rsid w:val="003500E6"/>
    <w:rsid w:val="00350D7F"/>
    <w:rsid w:val="00351867"/>
    <w:rsid w:val="00356779"/>
    <w:rsid w:val="00361D58"/>
    <w:rsid w:val="00363FB4"/>
    <w:rsid w:val="00373184"/>
    <w:rsid w:val="0037535C"/>
    <w:rsid w:val="0038277B"/>
    <w:rsid w:val="00383F24"/>
    <w:rsid w:val="00386E2B"/>
    <w:rsid w:val="00394A58"/>
    <w:rsid w:val="00397C61"/>
    <w:rsid w:val="003A48CF"/>
    <w:rsid w:val="003B6C29"/>
    <w:rsid w:val="003C66F5"/>
    <w:rsid w:val="003E2945"/>
    <w:rsid w:val="003E5B68"/>
    <w:rsid w:val="003E6D28"/>
    <w:rsid w:val="003F4E48"/>
    <w:rsid w:val="00405ADB"/>
    <w:rsid w:val="00415112"/>
    <w:rsid w:val="00421817"/>
    <w:rsid w:val="00425CA7"/>
    <w:rsid w:val="0043687E"/>
    <w:rsid w:val="00466BD2"/>
    <w:rsid w:val="00470A54"/>
    <w:rsid w:val="004875D5"/>
    <w:rsid w:val="00492E66"/>
    <w:rsid w:val="00493ED9"/>
    <w:rsid w:val="004A48BC"/>
    <w:rsid w:val="004A67DD"/>
    <w:rsid w:val="004B3C27"/>
    <w:rsid w:val="004C179F"/>
    <w:rsid w:val="004C394D"/>
    <w:rsid w:val="004C6E8B"/>
    <w:rsid w:val="004C7895"/>
    <w:rsid w:val="004C7FA3"/>
    <w:rsid w:val="004D070B"/>
    <w:rsid w:val="004D0C98"/>
    <w:rsid w:val="004D6A64"/>
    <w:rsid w:val="004E1DFF"/>
    <w:rsid w:val="004E43B2"/>
    <w:rsid w:val="004E69BE"/>
    <w:rsid w:val="004F043C"/>
    <w:rsid w:val="004F589B"/>
    <w:rsid w:val="005021BD"/>
    <w:rsid w:val="00506D08"/>
    <w:rsid w:val="00514AFD"/>
    <w:rsid w:val="00527810"/>
    <w:rsid w:val="0053066F"/>
    <w:rsid w:val="00532E04"/>
    <w:rsid w:val="00533663"/>
    <w:rsid w:val="00535772"/>
    <w:rsid w:val="005379AE"/>
    <w:rsid w:val="0054026B"/>
    <w:rsid w:val="005404C6"/>
    <w:rsid w:val="005432CC"/>
    <w:rsid w:val="00545697"/>
    <w:rsid w:val="00556F9D"/>
    <w:rsid w:val="00557FFC"/>
    <w:rsid w:val="00561159"/>
    <w:rsid w:val="00565ADB"/>
    <w:rsid w:val="005826C9"/>
    <w:rsid w:val="00597BE7"/>
    <w:rsid w:val="005A0306"/>
    <w:rsid w:val="005A3C00"/>
    <w:rsid w:val="005A5C83"/>
    <w:rsid w:val="005B7E25"/>
    <w:rsid w:val="005C089C"/>
    <w:rsid w:val="005E4D6B"/>
    <w:rsid w:val="005F0DB6"/>
    <w:rsid w:val="005F2033"/>
    <w:rsid w:val="005F2C47"/>
    <w:rsid w:val="0060201E"/>
    <w:rsid w:val="0060226C"/>
    <w:rsid w:val="00611DB2"/>
    <w:rsid w:val="006124F1"/>
    <w:rsid w:val="0061714A"/>
    <w:rsid w:val="00617ACB"/>
    <w:rsid w:val="006224C3"/>
    <w:rsid w:val="00627220"/>
    <w:rsid w:val="00642500"/>
    <w:rsid w:val="00643B75"/>
    <w:rsid w:val="0065747C"/>
    <w:rsid w:val="00661998"/>
    <w:rsid w:val="00665445"/>
    <w:rsid w:val="00672314"/>
    <w:rsid w:val="00673F12"/>
    <w:rsid w:val="00675393"/>
    <w:rsid w:val="00681631"/>
    <w:rsid w:val="006C041D"/>
    <w:rsid w:val="006D0190"/>
    <w:rsid w:val="006E2332"/>
    <w:rsid w:val="006E5AE6"/>
    <w:rsid w:val="006E69E8"/>
    <w:rsid w:val="006F6A47"/>
    <w:rsid w:val="007044B9"/>
    <w:rsid w:val="00710F3B"/>
    <w:rsid w:val="0071565D"/>
    <w:rsid w:val="00715E57"/>
    <w:rsid w:val="007169B5"/>
    <w:rsid w:val="007172E6"/>
    <w:rsid w:val="00722F36"/>
    <w:rsid w:val="00726569"/>
    <w:rsid w:val="00731D4D"/>
    <w:rsid w:val="007344A0"/>
    <w:rsid w:val="00752483"/>
    <w:rsid w:val="00756873"/>
    <w:rsid w:val="00757BF6"/>
    <w:rsid w:val="007601EA"/>
    <w:rsid w:val="007875FC"/>
    <w:rsid w:val="00793567"/>
    <w:rsid w:val="00797DF5"/>
    <w:rsid w:val="007C7823"/>
    <w:rsid w:val="007E4CF2"/>
    <w:rsid w:val="007E57AD"/>
    <w:rsid w:val="007F0152"/>
    <w:rsid w:val="008063A0"/>
    <w:rsid w:val="00812532"/>
    <w:rsid w:val="00817EB5"/>
    <w:rsid w:val="008249D5"/>
    <w:rsid w:val="008269C4"/>
    <w:rsid w:val="00846BAF"/>
    <w:rsid w:val="00853C4E"/>
    <w:rsid w:val="00863AF7"/>
    <w:rsid w:val="00874B5A"/>
    <w:rsid w:val="00881306"/>
    <w:rsid w:val="00881CCE"/>
    <w:rsid w:val="008911D3"/>
    <w:rsid w:val="00896ECF"/>
    <w:rsid w:val="008A2F2E"/>
    <w:rsid w:val="008B045E"/>
    <w:rsid w:val="008C6F9C"/>
    <w:rsid w:val="008F16AF"/>
    <w:rsid w:val="008F39CA"/>
    <w:rsid w:val="008F785D"/>
    <w:rsid w:val="0090342C"/>
    <w:rsid w:val="009034B9"/>
    <w:rsid w:val="009142CA"/>
    <w:rsid w:val="0091441E"/>
    <w:rsid w:val="00914ABC"/>
    <w:rsid w:val="00914FA1"/>
    <w:rsid w:val="00915623"/>
    <w:rsid w:val="00923F4A"/>
    <w:rsid w:val="00935677"/>
    <w:rsid w:val="0095182F"/>
    <w:rsid w:val="0095353D"/>
    <w:rsid w:val="0095583A"/>
    <w:rsid w:val="00956A09"/>
    <w:rsid w:val="009576E3"/>
    <w:rsid w:val="00966AF9"/>
    <w:rsid w:val="00970F23"/>
    <w:rsid w:val="00980AF7"/>
    <w:rsid w:val="00981967"/>
    <w:rsid w:val="00987BB6"/>
    <w:rsid w:val="00990F9B"/>
    <w:rsid w:val="009A0937"/>
    <w:rsid w:val="009A123C"/>
    <w:rsid w:val="009A165A"/>
    <w:rsid w:val="009A166A"/>
    <w:rsid w:val="009A362C"/>
    <w:rsid w:val="009C7613"/>
    <w:rsid w:val="009D4F79"/>
    <w:rsid w:val="009E1344"/>
    <w:rsid w:val="009E1740"/>
    <w:rsid w:val="009E317D"/>
    <w:rsid w:val="009E3BC7"/>
    <w:rsid w:val="009E4BA9"/>
    <w:rsid w:val="009F5726"/>
    <w:rsid w:val="00A007A8"/>
    <w:rsid w:val="00A10EE0"/>
    <w:rsid w:val="00A17E06"/>
    <w:rsid w:val="00A22D2C"/>
    <w:rsid w:val="00A24780"/>
    <w:rsid w:val="00A33E27"/>
    <w:rsid w:val="00A514C3"/>
    <w:rsid w:val="00A54337"/>
    <w:rsid w:val="00A60CC0"/>
    <w:rsid w:val="00A61126"/>
    <w:rsid w:val="00A657C7"/>
    <w:rsid w:val="00A73BFA"/>
    <w:rsid w:val="00A7450E"/>
    <w:rsid w:val="00A7791C"/>
    <w:rsid w:val="00A83096"/>
    <w:rsid w:val="00A92FF4"/>
    <w:rsid w:val="00AA1E14"/>
    <w:rsid w:val="00AA393D"/>
    <w:rsid w:val="00AA6796"/>
    <w:rsid w:val="00AC3383"/>
    <w:rsid w:val="00AE00DA"/>
    <w:rsid w:val="00AE041A"/>
    <w:rsid w:val="00AE0C70"/>
    <w:rsid w:val="00AE3678"/>
    <w:rsid w:val="00AE4507"/>
    <w:rsid w:val="00AE63DA"/>
    <w:rsid w:val="00B04403"/>
    <w:rsid w:val="00B12CE1"/>
    <w:rsid w:val="00B24CF7"/>
    <w:rsid w:val="00B25993"/>
    <w:rsid w:val="00B32F74"/>
    <w:rsid w:val="00B34151"/>
    <w:rsid w:val="00B42527"/>
    <w:rsid w:val="00B67252"/>
    <w:rsid w:val="00B72234"/>
    <w:rsid w:val="00B92E40"/>
    <w:rsid w:val="00BA26BA"/>
    <w:rsid w:val="00BB0609"/>
    <w:rsid w:val="00BB2253"/>
    <w:rsid w:val="00BC29A1"/>
    <w:rsid w:val="00BD6659"/>
    <w:rsid w:val="00C179D3"/>
    <w:rsid w:val="00C2408C"/>
    <w:rsid w:val="00C3111C"/>
    <w:rsid w:val="00C31AB9"/>
    <w:rsid w:val="00C328B0"/>
    <w:rsid w:val="00C40E01"/>
    <w:rsid w:val="00C415D0"/>
    <w:rsid w:val="00C4203E"/>
    <w:rsid w:val="00C54864"/>
    <w:rsid w:val="00C559B8"/>
    <w:rsid w:val="00C6051E"/>
    <w:rsid w:val="00C61356"/>
    <w:rsid w:val="00C6245D"/>
    <w:rsid w:val="00C80894"/>
    <w:rsid w:val="00C8219F"/>
    <w:rsid w:val="00C84D54"/>
    <w:rsid w:val="00C872C3"/>
    <w:rsid w:val="00C90BBC"/>
    <w:rsid w:val="00C97E2A"/>
    <w:rsid w:val="00CA2337"/>
    <w:rsid w:val="00CB4F87"/>
    <w:rsid w:val="00CC0C9B"/>
    <w:rsid w:val="00CC28CB"/>
    <w:rsid w:val="00CC4F03"/>
    <w:rsid w:val="00CC6015"/>
    <w:rsid w:val="00CC79FF"/>
    <w:rsid w:val="00CD1C82"/>
    <w:rsid w:val="00CE01B2"/>
    <w:rsid w:val="00CE7069"/>
    <w:rsid w:val="00CF319B"/>
    <w:rsid w:val="00D039EB"/>
    <w:rsid w:val="00D104C5"/>
    <w:rsid w:val="00D10ADC"/>
    <w:rsid w:val="00D14B06"/>
    <w:rsid w:val="00D15DB3"/>
    <w:rsid w:val="00D263EC"/>
    <w:rsid w:val="00D30AD9"/>
    <w:rsid w:val="00D32DC4"/>
    <w:rsid w:val="00D43151"/>
    <w:rsid w:val="00D458DE"/>
    <w:rsid w:val="00D47BA5"/>
    <w:rsid w:val="00D53799"/>
    <w:rsid w:val="00D622E4"/>
    <w:rsid w:val="00D63635"/>
    <w:rsid w:val="00D64DE7"/>
    <w:rsid w:val="00D66797"/>
    <w:rsid w:val="00D6679C"/>
    <w:rsid w:val="00D71F1B"/>
    <w:rsid w:val="00D72E1D"/>
    <w:rsid w:val="00D7459E"/>
    <w:rsid w:val="00D81CEC"/>
    <w:rsid w:val="00DA59E3"/>
    <w:rsid w:val="00DB40B1"/>
    <w:rsid w:val="00DB6821"/>
    <w:rsid w:val="00DC2227"/>
    <w:rsid w:val="00DC433B"/>
    <w:rsid w:val="00DC44E4"/>
    <w:rsid w:val="00DD34E6"/>
    <w:rsid w:val="00DD6706"/>
    <w:rsid w:val="00DE7F8E"/>
    <w:rsid w:val="00E004B3"/>
    <w:rsid w:val="00E15FB3"/>
    <w:rsid w:val="00E30F31"/>
    <w:rsid w:val="00E31144"/>
    <w:rsid w:val="00E3229C"/>
    <w:rsid w:val="00E3477E"/>
    <w:rsid w:val="00E34B38"/>
    <w:rsid w:val="00E37B93"/>
    <w:rsid w:val="00E41A6B"/>
    <w:rsid w:val="00E44347"/>
    <w:rsid w:val="00E46471"/>
    <w:rsid w:val="00E4714F"/>
    <w:rsid w:val="00E4792F"/>
    <w:rsid w:val="00E52737"/>
    <w:rsid w:val="00E54026"/>
    <w:rsid w:val="00E637ED"/>
    <w:rsid w:val="00E75799"/>
    <w:rsid w:val="00E869D2"/>
    <w:rsid w:val="00E875FA"/>
    <w:rsid w:val="00EA2F96"/>
    <w:rsid w:val="00EB37B6"/>
    <w:rsid w:val="00EC142E"/>
    <w:rsid w:val="00EC54FA"/>
    <w:rsid w:val="00ED2799"/>
    <w:rsid w:val="00EE0F47"/>
    <w:rsid w:val="00EE6A53"/>
    <w:rsid w:val="00EF2172"/>
    <w:rsid w:val="00F04410"/>
    <w:rsid w:val="00F0491B"/>
    <w:rsid w:val="00F04CE4"/>
    <w:rsid w:val="00F05084"/>
    <w:rsid w:val="00F16F8F"/>
    <w:rsid w:val="00F1715D"/>
    <w:rsid w:val="00F24D46"/>
    <w:rsid w:val="00F273DA"/>
    <w:rsid w:val="00F318D3"/>
    <w:rsid w:val="00F354CF"/>
    <w:rsid w:val="00F372F9"/>
    <w:rsid w:val="00F439E2"/>
    <w:rsid w:val="00F57EB6"/>
    <w:rsid w:val="00F65EE2"/>
    <w:rsid w:val="00F66AFE"/>
    <w:rsid w:val="00F7150B"/>
    <w:rsid w:val="00F71EB0"/>
    <w:rsid w:val="00F7639B"/>
    <w:rsid w:val="00F818CC"/>
    <w:rsid w:val="00F82AB6"/>
    <w:rsid w:val="00F84794"/>
    <w:rsid w:val="00F95159"/>
    <w:rsid w:val="00FA450B"/>
    <w:rsid w:val="00FA4ACA"/>
    <w:rsid w:val="00FA5B01"/>
    <w:rsid w:val="00FA6D72"/>
    <w:rsid w:val="00FB0343"/>
    <w:rsid w:val="00FB531E"/>
    <w:rsid w:val="00FB7CE6"/>
    <w:rsid w:val="00FB7D4C"/>
    <w:rsid w:val="00FC7B40"/>
    <w:rsid w:val="00FD783B"/>
    <w:rsid w:val="00FE423D"/>
    <w:rsid w:val="00FF0EC7"/>
    <w:rsid w:val="00FF3E07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30"/>
    <w:pPr>
      <w:suppressAutoHyphens/>
      <w:spacing w:after="160" w:line="256" w:lineRule="auto"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5B68"/>
  </w:style>
  <w:style w:type="paragraph" w:styleId="Footer">
    <w:name w:val="footer"/>
    <w:basedOn w:val="Normal"/>
    <w:link w:val="FooterChar"/>
    <w:unhideWhenUsed/>
    <w:rsid w:val="003E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5B68"/>
  </w:style>
  <w:style w:type="paragraph" w:customStyle="1" w:styleId="Standard">
    <w:name w:val="Standard"/>
    <w:rsid w:val="003E5B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6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1A1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F89"/>
    <w:pPr>
      <w:spacing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F89"/>
    <w:rPr>
      <w:rFonts w:ascii="Calibri" w:eastAsia="Times New Roman" w:hAnsi="Calibri" w:cs="Calibri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90342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314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314"/>
    <w:rPr>
      <w:rFonts w:ascii="Calibri" w:eastAsia="Times New Roman" w:hAnsi="Calibri" w:cs="Calibri"/>
      <w:b/>
      <w:bCs/>
      <w:sz w:val="20"/>
      <w:szCs w:val="20"/>
    </w:rPr>
  </w:style>
  <w:style w:type="paragraph" w:customStyle="1" w:styleId="Default">
    <w:name w:val="Default"/>
    <w:rsid w:val="00025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116B79"/>
    <w:rPr>
      <w:rFonts w:cs="Times New Roman"/>
      <w:sz w:val="21"/>
      <w:szCs w:val="21"/>
      <w:shd w:val="clear" w:color="auto" w:fill="FFFFFF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23F4A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3F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33E27"/>
  </w:style>
  <w:style w:type="table" w:styleId="TableGrid">
    <w:name w:val="Table Grid"/>
    <w:basedOn w:val="TableNormal"/>
    <w:uiPriority w:val="39"/>
    <w:rsid w:val="00A3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5A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5ADB"/>
  </w:style>
  <w:style w:type="paragraph" w:styleId="BodyText2">
    <w:name w:val="Body Text 2"/>
    <w:basedOn w:val="Normal"/>
    <w:link w:val="BodyText2Char"/>
    <w:uiPriority w:val="99"/>
    <w:unhideWhenUsed/>
    <w:rsid w:val="00321FE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1F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60226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B24CF7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8497-C28E-46E0-BDA2-EC2F9AF7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gmdobus</cp:lastModifiedBy>
  <cp:revision>39</cp:revision>
  <cp:lastPrinted>2018-07-19T07:06:00Z</cp:lastPrinted>
  <dcterms:created xsi:type="dcterms:W3CDTF">2019-01-25T15:17:00Z</dcterms:created>
  <dcterms:modified xsi:type="dcterms:W3CDTF">2019-02-11T15:48:00Z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-1897868559</vt:i4>
  </property>
  <property fmtid="{D5CDD505-2E9C-101B-9397-08002B2CF9AE}" pid="3" name="_NewReviewCycle">
    <vt:lpwstr/>
  </property>
  <property fmtid="{D5CDD505-2E9C-101B-9397-08002B2CF9AE}" pid="4" name="_EmailSubject">
    <vt:lpwstr>document tender</vt:lpwstr>
  </property>
  <property fmtid="{D5CDD505-2E9C-101B-9397-08002B2CF9AE}" pid="5" name="_AuthorEmail">
    <vt:lpwstr>vdim@orgchm.bas.bg</vt:lpwstr>
  </property>
  <property fmtid="{D5CDD505-2E9C-101B-9397-08002B2CF9AE}" pid="6" name="_AuthorEmailDisplayName">
    <vt:lpwstr>Prof. Vladimir Dimitrov</vt:lpwstr>
  </property>
  <property fmtid="{D5CDD505-2E9C-101B-9397-08002B2CF9AE}" pid="7" name="_ReviewingToolsShownOnce">
    <vt:lpwstr/>
  </property>
</Properties>
</file>